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AF6" w:rsidRDefault="00AD39E9" w:rsidP="004E353C">
      <w:pPr>
        <w:spacing w:before="61" w:line="275" w:lineRule="auto"/>
        <w:ind w:left="113" w:right="6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43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тав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7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ј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Сл.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Р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36/09,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88/10,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38/15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-2"/>
          <w:sz w:val="24"/>
          <w:szCs w:val="24"/>
        </w:rPr>
        <w:t>3</w:t>
      </w:r>
      <w:r>
        <w:rPr>
          <w:sz w:val="24"/>
          <w:szCs w:val="24"/>
        </w:rPr>
        <w:t>/1</w:t>
      </w:r>
      <w:r>
        <w:rPr>
          <w:spacing w:val="1"/>
          <w:sz w:val="24"/>
          <w:szCs w:val="24"/>
        </w:rPr>
        <w:t>7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>.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рофе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х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 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оба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тетом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(„</w:t>
      </w:r>
      <w:r>
        <w:rPr>
          <w:spacing w:val="-2"/>
          <w:sz w:val="24"/>
          <w:szCs w:val="24"/>
        </w:rPr>
        <w:t>С</w:t>
      </w:r>
      <w:r>
        <w:rPr>
          <w:sz w:val="24"/>
          <w:szCs w:val="24"/>
        </w:rPr>
        <w:t>л. гла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6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“</w:t>
      </w:r>
      <w:proofErr w:type="gramEnd"/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36/09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32/1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>)</w:t>
      </w:r>
      <w:r w:rsidR="004E353C">
        <w:rPr>
          <w:sz w:val="24"/>
          <w:szCs w:val="24"/>
        </w:rPr>
        <w:t xml:space="preserve">, </w:t>
      </w:r>
      <w:r w:rsidR="00927E92">
        <w:rPr>
          <w:sz w:val="24"/>
          <w:szCs w:val="24"/>
          <w:lang w:val="sr-Cyrl-RS"/>
        </w:rPr>
        <w:t>А</w:t>
      </w:r>
      <w:r w:rsidR="004E353C">
        <w:rPr>
          <w:sz w:val="24"/>
          <w:szCs w:val="24"/>
          <w:lang w:val="sr-Cyrl-RS"/>
        </w:rPr>
        <w:t xml:space="preserve">кционог плана </w:t>
      </w:r>
      <w:r w:rsidR="00927E92">
        <w:rPr>
          <w:sz w:val="24"/>
          <w:szCs w:val="24"/>
          <w:lang w:val="sr-Cyrl-RS"/>
        </w:rPr>
        <w:t>з</w:t>
      </w:r>
      <w:r w:rsidR="004E353C">
        <w:rPr>
          <w:sz w:val="24"/>
          <w:szCs w:val="24"/>
          <w:lang w:val="sr-Cyrl-RS"/>
        </w:rPr>
        <w:t>а</w:t>
      </w:r>
      <w:r w:rsidR="00927E92">
        <w:rPr>
          <w:sz w:val="24"/>
          <w:szCs w:val="24"/>
          <w:lang w:val="sr-Cyrl-RS"/>
        </w:rPr>
        <w:t xml:space="preserve"> период од</w:t>
      </w:r>
      <w:r w:rsidR="004E353C">
        <w:rPr>
          <w:sz w:val="24"/>
          <w:szCs w:val="24"/>
          <w:lang w:val="sr-Cyrl-RS"/>
        </w:rPr>
        <w:t xml:space="preserve"> 202</w:t>
      </w:r>
      <w:r w:rsidR="00927E92">
        <w:rPr>
          <w:sz w:val="24"/>
          <w:szCs w:val="24"/>
          <w:lang w:val="sr-Cyrl-RS"/>
        </w:rPr>
        <w:t>1. до 2023.</w:t>
      </w:r>
      <w:r w:rsidR="004E353C">
        <w:rPr>
          <w:sz w:val="24"/>
          <w:szCs w:val="24"/>
          <w:lang w:val="sr-Cyrl-RS"/>
        </w:rPr>
        <w:t>.годин</w:t>
      </w:r>
      <w:r w:rsidR="00927E92">
        <w:rPr>
          <w:sz w:val="24"/>
          <w:szCs w:val="24"/>
          <w:lang w:val="sr-Cyrl-RS"/>
        </w:rPr>
        <w:t>е, за спровођење Стратегије запошљавања у Републици Србији за период од 2021. до 2026,године (''Сл.гласник РС'', бр.30</w:t>
      </w:r>
      <w:r w:rsidR="004E353C">
        <w:rPr>
          <w:sz w:val="24"/>
          <w:szCs w:val="24"/>
          <w:lang w:val="sr-Cyrl-RS"/>
        </w:rPr>
        <w:t>/</w:t>
      </w:r>
      <w:r w:rsidR="00927E92">
        <w:rPr>
          <w:sz w:val="24"/>
          <w:szCs w:val="24"/>
          <w:lang w:val="sr-Cyrl-RS"/>
        </w:rPr>
        <w:t>2</w:t>
      </w:r>
      <w:r w:rsidR="004E353C">
        <w:rPr>
          <w:sz w:val="24"/>
          <w:szCs w:val="24"/>
          <w:lang w:val="sr-Cyrl-RS"/>
        </w:rPr>
        <w:t xml:space="preserve">1),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94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129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вил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 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њ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>ја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ђењ</w:t>
      </w:r>
      <w:r>
        <w:rPr>
          <w:sz w:val="24"/>
          <w:szCs w:val="24"/>
        </w:rPr>
        <w:t>е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ра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вне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(„Сл.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24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Р</w:t>
      </w:r>
      <w:r>
        <w:rPr>
          <w:spacing w:val="-2"/>
          <w:sz w:val="24"/>
          <w:szCs w:val="24"/>
        </w:rPr>
        <w:t>С</w:t>
      </w:r>
      <w:r>
        <w:rPr>
          <w:spacing w:val="-1"/>
          <w:sz w:val="24"/>
          <w:szCs w:val="24"/>
        </w:rPr>
        <w:t>“</w:t>
      </w:r>
      <w:proofErr w:type="gramEnd"/>
      <w:r>
        <w:rPr>
          <w:sz w:val="24"/>
          <w:szCs w:val="24"/>
        </w:rPr>
        <w:t>, бр.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102/15,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5/17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9/18</w:t>
      </w:r>
      <w:proofErr w:type="gramStart"/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 w:rsidR="004E353C">
        <w:rPr>
          <w:sz w:val="24"/>
          <w:szCs w:val="24"/>
          <w:lang w:val="sr-Cyrl-RS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5"/>
          <w:sz w:val="24"/>
          <w:szCs w:val="24"/>
        </w:rPr>
        <w:t>ћ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4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вне</w:t>
      </w:r>
      <w:r>
        <w:rPr>
          <w:spacing w:val="1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 w:rsidR="00927E92">
        <w:rPr>
          <w:spacing w:val="6"/>
          <w:sz w:val="24"/>
          <w:szCs w:val="24"/>
          <w:lang w:val="sr-Cyrl-RS"/>
        </w:rPr>
        <w:t>планским документима у области запошљавања у</w:t>
      </w:r>
      <w:r>
        <w:rPr>
          <w:sz w:val="24"/>
          <w:szCs w:val="24"/>
        </w:rPr>
        <w:t xml:space="preserve"> 20</w:t>
      </w:r>
      <w:r w:rsidR="004E353C">
        <w:rPr>
          <w:sz w:val="24"/>
          <w:szCs w:val="24"/>
          <w:lang w:val="sr-Cyrl-RS"/>
        </w:rPr>
        <w:t>2</w:t>
      </w:r>
      <w:r w:rsidR="00927E92"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и </w:t>
      </w:r>
      <w:r w:rsidR="00F9419C">
        <w:rPr>
          <w:sz w:val="24"/>
          <w:szCs w:val="24"/>
          <w:lang w:val="sr-Cyrl-RS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ање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бор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10"/>
          <w:sz w:val="24"/>
          <w:szCs w:val="24"/>
        </w:rPr>
        <w:t xml:space="preserve"> </w:t>
      </w:r>
      <w:r w:rsidR="00927E92">
        <w:rPr>
          <w:spacing w:val="10"/>
          <w:sz w:val="24"/>
          <w:szCs w:val="24"/>
          <w:lang w:val="sr-Cyrl-RS"/>
        </w:rPr>
        <w:t>550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</w:t>
      </w:r>
      <w:r>
        <w:rPr>
          <w:spacing w:val="1"/>
          <w:sz w:val="24"/>
          <w:szCs w:val="24"/>
        </w:rPr>
        <w:t>0</w:t>
      </w:r>
      <w:r w:rsidR="00927E92">
        <w:rPr>
          <w:spacing w:val="1"/>
          <w:sz w:val="24"/>
          <w:szCs w:val="24"/>
          <w:lang w:val="sr-Cyrl-RS"/>
        </w:rPr>
        <w:t>077/2021-24</w:t>
      </w:r>
      <w:r>
        <w:rPr>
          <w:spacing w:val="2"/>
          <w:sz w:val="24"/>
          <w:szCs w:val="24"/>
        </w:rPr>
        <w:t xml:space="preserve"> о</w:t>
      </w:r>
      <w:r>
        <w:rPr>
          <w:sz w:val="24"/>
          <w:szCs w:val="24"/>
        </w:rPr>
        <w:t>д</w:t>
      </w:r>
      <w:r w:rsidR="004E353C">
        <w:rPr>
          <w:sz w:val="24"/>
          <w:szCs w:val="24"/>
          <w:lang w:val="sr-Cyrl-RS"/>
        </w:rPr>
        <w:t xml:space="preserve"> 1</w:t>
      </w:r>
      <w:r w:rsidR="00927E92">
        <w:rPr>
          <w:sz w:val="24"/>
          <w:szCs w:val="24"/>
          <w:lang w:val="sr-Cyrl-RS"/>
        </w:rPr>
        <w:t>8</w:t>
      </w:r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0</w:t>
      </w:r>
      <w:r w:rsidR="00927E92">
        <w:rPr>
          <w:sz w:val="24"/>
          <w:szCs w:val="24"/>
          <w:lang w:val="sr-Cyrl-RS"/>
        </w:rPr>
        <w:t>6</w:t>
      </w:r>
      <w:r w:rsidR="004E353C">
        <w:rPr>
          <w:sz w:val="24"/>
          <w:szCs w:val="24"/>
        </w:rPr>
        <w:t>.20</w:t>
      </w:r>
      <w:r w:rsidR="004E353C">
        <w:rPr>
          <w:sz w:val="24"/>
          <w:szCs w:val="24"/>
          <w:lang w:val="sr-Cyrl-RS"/>
        </w:rPr>
        <w:t>2</w:t>
      </w:r>
      <w:r w:rsidR="00927E92"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>.год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proofErr w:type="gram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4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4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вне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тике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4E353C">
        <w:rPr>
          <w:sz w:val="24"/>
          <w:szCs w:val="24"/>
          <w:lang w:val="sr-Cyrl-RS"/>
        </w:rPr>
        <w:t>2</w:t>
      </w:r>
      <w:r w:rsidR="004B2C8A"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 w:rsidR="00924C79">
        <w:rPr>
          <w:spacing w:val="2"/>
          <w:sz w:val="24"/>
          <w:szCs w:val="24"/>
          <w:lang w:val="sr-Cyrl-RS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д</w:t>
      </w:r>
      <w:r w:rsidR="00924C79">
        <w:rPr>
          <w:sz w:val="24"/>
          <w:szCs w:val="24"/>
          <w:lang w:val="sr-Cyrl-RS"/>
        </w:rPr>
        <w:t xml:space="preserve">ини </w:t>
      </w:r>
      <w:r w:rsidR="00924C79">
        <w:rPr>
          <w:sz w:val="24"/>
          <w:szCs w:val="24"/>
        </w:rPr>
        <w:t>бр.</w:t>
      </w:r>
      <w:r w:rsidR="00924C79">
        <w:rPr>
          <w:spacing w:val="3"/>
          <w:sz w:val="24"/>
          <w:szCs w:val="24"/>
        </w:rPr>
        <w:t xml:space="preserve"> </w:t>
      </w:r>
      <w:r w:rsidR="00924C79">
        <w:rPr>
          <w:spacing w:val="3"/>
          <w:sz w:val="24"/>
          <w:szCs w:val="24"/>
          <w:lang w:val="sr-Cyrl-RS"/>
        </w:rPr>
        <w:t>0</w:t>
      </w:r>
      <w:r w:rsidR="00924C79">
        <w:rPr>
          <w:spacing w:val="3"/>
          <w:sz w:val="24"/>
          <w:szCs w:val="24"/>
        </w:rPr>
        <w:t>8</w:t>
      </w:r>
      <w:r w:rsidR="00924C79">
        <w:rPr>
          <w:spacing w:val="3"/>
          <w:sz w:val="24"/>
          <w:szCs w:val="24"/>
          <w:lang w:val="sr-Cyrl-RS"/>
        </w:rPr>
        <w:t>00</w:t>
      </w:r>
      <w:r w:rsidR="00924C79">
        <w:rPr>
          <w:spacing w:val="-1"/>
          <w:sz w:val="24"/>
          <w:szCs w:val="24"/>
        </w:rPr>
        <w:t>-</w:t>
      </w:r>
      <w:r w:rsidR="00924C79">
        <w:rPr>
          <w:sz w:val="24"/>
          <w:szCs w:val="24"/>
        </w:rPr>
        <w:t>101</w:t>
      </w:r>
      <w:r w:rsidR="00924C79">
        <w:rPr>
          <w:spacing w:val="-1"/>
          <w:sz w:val="24"/>
          <w:szCs w:val="24"/>
        </w:rPr>
        <w:t>-7</w:t>
      </w:r>
      <w:r w:rsidR="00924C79">
        <w:rPr>
          <w:sz w:val="24"/>
          <w:szCs w:val="24"/>
        </w:rPr>
        <w:t>/</w:t>
      </w:r>
      <w:r w:rsidR="00924C79">
        <w:rPr>
          <w:spacing w:val="3"/>
          <w:sz w:val="24"/>
          <w:szCs w:val="24"/>
        </w:rPr>
        <w:t>2</w:t>
      </w:r>
      <w:r w:rsidR="00924C79">
        <w:rPr>
          <w:sz w:val="24"/>
          <w:szCs w:val="24"/>
        </w:rPr>
        <w:t>0</w:t>
      </w:r>
      <w:r w:rsidR="00924C79">
        <w:rPr>
          <w:sz w:val="24"/>
          <w:szCs w:val="24"/>
          <w:lang w:val="sr-Cyrl-RS"/>
        </w:rPr>
        <w:t>21</w:t>
      </w:r>
      <w:r w:rsidR="00924C79">
        <w:rPr>
          <w:spacing w:val="3"/>
          <w:sz w:val="24"/>
          <w:szCs w:val="24"/>
        </w:rPr>
        <w:t xml:space="preserve"> </w:t>
      </w:r>
      <w:r w:rsidR="00924C79">
        <w:rPr>
          <w:sz w:val="24"/>
          <w:szCs w:val="24"/>
        </w:rPr>
        <w:t>од</w:t>
      </w:r>
      <w:r w:rsidR="00924C79">
        <w:rPr>
          <w:spacing w:val="4"/>
          <w:sz w:val="24"/>
          <w:szCs w:val="24"/>
        </w:rPr>
        <w:t xml:space="preserve"> </w:t>
      </w:r>
      <w:r w:rsidR="00924C79" w:rsidRPr="00924C79">
        <w:rPr>
          <w:spacing w:val="4"/>
          <w:sz w:val="24"/>
          <w:szCs w:val="24"/>
          <w:lang w:val="sr-Cyrl-RS"/>
        </w:rPr>
        <w:t>30</w:t>
      </w:r>
      <w:r w:rsidR="00924C79" w:rsidRPr="00924C79">
        <w:rPr>
          <w:sz w:val="24"/>
          <w:szCs w:val="24"/>
        </w:rPr>
        <w:t>.0</w:t>
      </w:r>
      <w:r w:rsidR="00924C79" w:rsidRPr="00924C79">
        <w:rPr>
          <w:sz w:val="24"/>
          <w:szCs w:val="24"/>
          <w:lang w:val="sr-Cyrl-RS"/>
        </w:rPr>
        <w:t>6</w:t>
      </w:r>
      <w:r w:rsidR="00924C79" w:rsidRPr="00924C79">
        <w:rPr>
          <w:sz w:val="24"/>
          <w:szCs w:val="24"/>
        </w:rPr>
        <w:t>.20</w:t>
      </w:r>
      <w:r w:rsidR="00924C79" w:rsidRPr="00924C79">
        <w:rPr>
          <w:sz w:val="24"/>
          <w:szCs w:val="24"/>
          <w:lang w:val="sr-Cyrl-RS"/>
        </w:rPr>
        <w:t>21</w:t>
      </w:r>
      <w:r w:rsidR="00924C79">
        <w:rPr>
          <w:sz w:val="24"/>
          <w:szCs w:val="24"/>
        </w:rPr>
        <w:t>.</w:t>
      </w:r>
      <w:r w:rsidR="00924C79">
        <w:rPr>
          <w:sz w:val="24"/>
          <w:szCs w:val="24"/>
          <w:lang w:val="sr-Cyrl-RS"/>
        </w:rPr>
        <w:t xml:space="preserve"> </w:t>
      </w:r>
      <w:r w:rsidR="00924C79">
        <w:rPr>
          <w:sz w:val="24"/>
          <w:szCs w:val="24"/>
        </w:rPr>
        <w:t>год</w:t>
      </w:r>
      <w:r w:rsidR="00924C79">
        <w:rPr>
          <w:sz w:val="24"/>
          <w:szCs w:val="24"/>
          <w:lang w:val="sr-Cyrl-RS"/>
        </w:rPr>
        <w:t>ине,</w:t>
      </w:r>
      <w:r w:rsidR="00924C79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ме</w:t>
      </w:r>
      <w:r>
        <w:rPr>
          <w:spacing w:val="4"/>
          <w:sz w:val="24"/>
          <w:szCs w:val="24"/>
        </w:rPr>
        <w:t>ђ</w:t>
      </w:r>
      <w:r>
        <w:rPr>
          <w:sz w:val="24"/>
          <w:szCs w:val="24"/>
        </w:rPr>
        <w:t xml:space="preserve">у  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аци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е </w:t>
      </w:r>
      <w:r w:rsidR="00F9419C">
        <w:rPr>
          <w:sz w:val="24"/>
          <w:szCs w:val="24"/>
          <w:lang w:val="sr-Cyrl-RS"/>
        </w:rPr>
        <w:t>/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</w:t>
      </w:r>
      <w:r w:rsidR="00F9419C">
        <w:rPr>
          <w:sz w:val="24"/>
          <w:szCs w:val="24"/>
          <w:lang w:val="sr-Cyrl-RS"/>
        </w:rPr>
        <w:t>а</w:t>
      </w:r>
      <w:r>
        <w:rPr>
          <w:sz w:val="24"/>
          <w:szCs w:val="24"/>
        </w:rPr>
        <w:t xml:space="preserve"> </w:t>
      </w:r>
      <w:r w:rsidR="00F9419C">
        <w:rPr>
          <w:spacing w:val="4"/>
          <w:sz w:val="24"/>
          <w:szCs w:val="24"/>
          <w:lang w:val="sr-Cyrl-RS"/>
        </w:rPr>
        <w:t>Врање</w:t>
      </w:r>
      <w:r>
        <w:rPr>
          <w:sz w:val="24"/>
          <w:szCs w:val="24"/>
        </w:rPr>
        <w:t xml:space="preserve"> и </w:t>
      </w:r>
      <w:r w:rsidR="00F9419C">
        <w:rPr>
          <w:spacing w:val="8"/>
          <w:sz w:val="24"/>
          <w:szCs w:val="24"/>
          <w:lang w:val="sr-Cyrl-RS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 w:rsidR="002947EE">
        <w:rPr>
          <w:sz w:val="24"/>
          <w:szCs w:val="24"/>
          <w:lang w:val="sr-Cyrl-RS"/>
        </w:rPr>
        <w:t>Владичин Хан</w:t>
      </w:r>
      <w:bookmarkStart w:id="0" w:name="_GoBack"/>
      <w:bookmarkEnd w:id="0"/>
    </w:p>
    <w:p w:rsidR="00311AF6" w:rsidRDefault="00311AF6">
      <w:pPr>
        <w:spacing w:line="200" w:lineRule="exact"/>
      </w:pPr>
    </w:p>
    <w:p w:rsidR="00311AF6" w:rsidRDefault="00311AF6">
      <w:pPr>
        <w:spacing w:line="200" w:lineRule="exact"/>
      </w:pPr>
    </w:p>
    <w:p w:rsidR="00311AF6" w:rsidRDefault="00311AF6">
      <w:pPr>
        <w:spacing w:line="200" w:lineRule="exact"/>
      </w:pPr>
    </w:p>
    <w:p w:rsidR="00311AF6" w:rsidRDefault="00311AF6">
      <w:pPr>
        <w:spacing w:before="5" w:line="240" w:lineRule="exact"/>
        <w:rPr>
          <w:sz w:val="24"/>
          <w:szCs w:val="24"/>
        </w:rPr>
      </w:pPr>
    </w:p>
    <w:p w:rsidR="00215A44" w:rsidRDefault="00AD39E9">
      <w:pPr>
        <w:spacing w:line="484" w:lineRule="auto"/>
        <w:ind w:left="2241" w:right="223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НАЦ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АЛНА СЛ</w:t>
      </w:r>
      <w:r>
        <w:rPr>
          <w:b/>
          <w:spacing w:val="-3"/>
          <w:sz w:val="24"/>
          <w:szCs w:val="24"/>
        </w:rPr>
        <w:t>У</w:t>
      </w:r>
      <w:r>
        <w:rPr>
          <w:b/>
          <w:sz w:val="24"/>
          <w:szCs w:val="24"/>
        </w:rPr>
        <w:t>Ж</w:t>
      </w:r>
      <w:r>
        <w:rPr>
          <w:b/>
          <w:spacing w:val="2"/>
          <w:sz w:val="24"/>
          <w:szCs w:val="24"/>
        </w:rPr>
        <w:t>Б</w:t>
      </w:r>
      <w:r>
        <w:rPr>
          <w:b/>
          <w:sz w:val="24"/>
          <w:szCs w:val="24"/>
        </w:rPr>
        <w:t>А ЗА ЗАПО</w:t>
      </w:r>
      <w:r>
        <w:rPr>
          <w:b/>
          <w:spacing w:val="1"/>
          <w:sz w:val="24"/>
          <w:szCs w:val="24"/>
        </w:rPr>
        <w:t>Ш</w:t>
      </w:r>
      <w:r>
        <w:rPr>
          <w:b/>
          <w:spacing w:val="-1"/>
          <w:sz w:val="24"/>
          <w:szCs w:val="24"/>
        </w:rPr>
        <w:t>Љ</w:t>
      </w:r>
      <w:r>
        <w:rPr>
          <w:b/>
          <w:spacing w:val="-3"/>
          <w:sz w:val="24"/>
          <w:szCs w:val="24"/>
        </w:rPr>
        <w:t>А</w:t>
      </w:r>
      <w:r>
        <w:rPr>
          <w:b/>
          <w:sz w:val="24"/>
          <w:szCs w:val="24"/>
        </w:rPr>
        <w:t>ВА</w:t>
      </w:r>
      <w:r>
        <w:rPr>
          <w:b/>
          <w:spacing w:val="-1"/>
          <w:sz w:val="24"/>
          <w:szCs w:val="24"/>
        </w:rPr>
        <w:t>Њ</w:t>
      </w:r>
      <w:r>
        <w:rPr>
          <w:b/>
          <w:sz w:val="24"/>
          <w:szCs w:val="24"/>
        </w:rPr>
        <w:t xml:space="preserve">Е И </w:t>
      </w:r>
    </w:p>
    <w:p w:rsidR="00311AF6" w:rsidRDefault="00AD39E9">
      <w:pPr>
        <w:spacing w:line="484" w:lineRule="auto"/>
        <w:ind w:left="2241" w:right="2239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Ш</w:t>
      </w:r>
      <w:r>
        <w:rPr>
          <w:b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И</w:t>
      </w:r>
      <w:r>
        <w:rPr>
          <w:b/>
          <w:sz w:val="24"/>
          <w:szCs w:val="24"/>
        </w:rPr>
        <w:t xml:space="preserve">НА </w:t>
      </w:r>
      <w:r w:rsidR="00215A44">
        <w:rPr>
          <w:b/>
          <w:sz w:val="24"/>
          <w:szCs w:val="24"/>
          <w:lang w:val="sr-Cyrl-RS"/>
        </w:rPr>
        <w:t>ВЛАДИЧИН ХАН</w:t>
      </w:r>
    </w:p>
    <w:p w:rsidR="00311AF6" w:rsidRDefault="00AD39E9">
      <w:pPr>
        <w:spacing w:line="240" w:lineRule="exact"/>
        <w:ind w:left="4427" w:right="4424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пи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ују</w:t>
      </w:r>
    </w:p>
    <w:p w:rsidR="00311AF6" w:rsidRDefault="00311AF6">
      <w:pPr>
        <w:spacing w:before="18" w:line="260" w:lineRule="exact"/>
        <w:rPr>
          <w:sz w:val="26"/>
          <w:szCs w:val="26"/>
        </w:rPr>
      </w:pPr>
    </w:p>
    <w:p w:rsidR="00311AF6" w:rsidRDefault="00AD39E9">
      <w:pPr>
        <w:ind w:left="3913" w:right="3908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ЈАВНИ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Н</w:t>
      </w:r>
      <w:r>
        <w:rPr>
          <w:b/>
          <w:spacing w:val="1"/>
          <w:sz w:val="24"/>
          <w:szCs w:val="24"/>
        </w:rPr>
        <w:t>К</w:t>
      </w:r>
      <w:r>
        <w:rPr>
          <w:b/>
          <w:spacing w:val="-1"/>
          <w:sz w:val="24"/>
          <w:szCs w:val="24"/>
        </w:rPr>
        <w:t>У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С</w:t>
      </w:r>
    </w:p>
    <w:p w:rsidR="00311AF6" w:rsidRDefault="00311AF6">
      <w:pPr>
        <w:spacing w:line="240" w:lineRule="exact"/>
        <w:rPr>
          <w:sz w:val="24"/>
          <w:szCs w:val="24"/>
        </w:rPr>
      </w:pPr>
    </w:p>
    <w:p w:rsidR="00311AF6" w:rsidRDefault="00AD39E9">
      <w:pPr>
        <w:ind w:left="796" w:right="792"/>
        <w:jc w:val="center"/>
        <w:rPr>
          <w:sz w:val="24"/>
          <w:szCs w:val="24"/>
        </w:rPr>
      </w:pPr>
      <w:r>
        <w:rPr>
          <w:b/>
          <w:sz w:val="24"/>
          <w:szCs w:val="24"/>
        </w:rPr>
        <w:t>ЗА О</w:t>
      </w:r>
      <w:r>
        <w:rPr>
          <w:b/>
          <w:spacing w:val="-3"/>
          <w:sz w:val="24"/>
          <w:szCs w:val="24"/>
        </w:rPr>
        <w:t>Р</w:t>
      </w:r>
      <w:r>
        <w:rPr>
          <w:b/>
          <w:spacing w:val="1"/>
          <w:sz w:val="24"/>
          <w:szCs w:val="24"/>
        </w:rPr>
        <w:t>Г</w:t>
      </w:r>
      <w:r>
        <w:rPr>
          <w:b/>
          <w:sz w:val="24"/>
          <w:szCs w:val="24"/>
        </w:rPr>
        <w:t>АНИ</w:t>
      </w:r>
      <w:r>
        <w:rPr>
          <w:b/>
          <w:spacing w:val="1"/>
          <w:sz w:val="24"/>
          <w:szCs w:val="24"/>
        </w:rPr>
        <w:t>З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Њ</w:t>
      </w:r>
      <w:r>
        <w:rPr>
          <w:b/>
          <w:sz w:val="24"/>
          <w:szCs w:val="24"/>
        </w:rPr>
        <w:t>Е СП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>ОЂ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>ЊА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ЈАВНИХ 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АДО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НА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ОЈ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М</w:t>
      </w:r>
      <w:r>
        <w:rPr>
          <w:b/>
          <w:sz w:val="24"/>
          <w:szCs w:val="24"/>
        </w:rPr>
        <w:t xml:space="preserve">А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Е АН</w:t>
      </w:r>
      <w:r>
        <w:rPr>
          <w:b/>
          <w:spacing w:val="1"/>
          <w:sz w:val="24"/>
          <w:szCs w:val="24"/>
        </w:rPr>
        <w:t>Г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Ж</w:t>
      </w:r>
      <w:r>
        <w:rPr>
          <w:b/>
          <w:spacing w:val="-1"/>
          <w:sz w:val="24"/>
          <w:szCs w:val="24"/>
        </w:rPr>
        <w:t>У</w:t>
      </w:r>
      <w:r>
        <w:rPr>
          <w:b/>
          <w:sz w:val="24"/>
          <w:szCs w:val="24"/>
        </w:rPr>
        <w:t>ЈУ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Н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>ЗА</w:t>
      </w:r>
      <w:r>
        <w:rPr>
          <w:b/>
          <w:spacing w:val="-2"/>
          <w:sz w:val="24"/>
          <w:szCs w:val="24"/>
        </w:rPr>
        <w:t>П</w:t>
      </w:r>
      <w:r>
        <w:rPr>
          <w:b/>
          <w:sz w:val="24"/>
          <w:szCs w:val="24"/>
        </w:rPr>
        <w:t>ОС</w:t>
      </w:r>
      <w:r>
        <w:rPr>
          <w:b/>
          <w:spacing w:val="1"/>
          <w:sz w:val="24"/>
          <w:szCs w:val="24"/>
        </w:rPr>
        <w:t>Л</w:t>
      </w:r>
      <w:r>
        <w:rPr>
          <w:b/>
          <w:sz w:val="24"/>
          <w:szCs w:val="24"/>
        </w:rPr>
        <w:t xml:space="preserve">ЕНА </w:t>
      </w:r>
      <w:r>
        <w:rPr>
          <w:b/>
          <w:spacing w:val="1"/>
          <w:sz w:val="24"/>
          <w:szCs w:val="24"/>
        </w:rPr>
        <w:t>Л</w:t>
      </w:r>
      <w:r>
        <w:rPr>
          <w:b/>
          <w:spacing w:val="-2"/>
          <w:sz w:val="24"/>
          <w:szCs w:val="24"/>
        </w:rPr>
        <w:t>И</w:t>
      </w:r>
      <w:r>
        <w:rPr>
          <w:b/>
          <w:sz w:val="24"/>
          <w:szCs w:val="24"/>
        </w:rPr>
        <w:t>ЦА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4B2C8A">
        <w:rPr>
          <w:b/>
          <w:sz w:val="24"/>
          <w:szCs w:val="24"/>
          <w:lang w:val="sr-Cyrl-RS"/>
        </w:rPr>
        <w:t>2</w:t>
      </w:r>
      <w:r>
        <w:rPr>
          <w:b/>
          <w:sz w:val="24"/>
          <w:szCs w:val="24"/>
        </w:rPr>
        <w:t xml:space="preserve">1. </w:t>
      </w:r>
      <w:r>
        <w:rPr>
          <w:b/>
          <w:spacing w:val="1"/>
          <w:sz w:val="24"/>
          <w:szCs w:val="24"/>
        </w:rPr>
        <w:t>Г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И</w:t>
      </w:r>
    </w:p>
    <w:p w:rsidR="00311AF6" w:rsidRDefault="00311AF6">
      <w:pPr>
        <w:spacing w:before="8" w:line="120" w:lineRule="exact"/>
        <w:rPr>
          <w:sz w:val="12"/>
          <w:szCs w:val="12"/>
        </w:rPr>
      </w:pPr>
    </w:p>
    <w:p w:rsidR="00311AF6" w:rsidRDefault="00311AF6">
      <w:pPr>
        <w:spacing w:line="200" w:lineRule="exact"/>
      </w:pPr>
    </w:p>
    <w:p w:rsidR="00311AF6" w:rsidRDefault="00311AF6">
      <w:pPr>
        <w:spacing w:line="200" w:lineRule="exact"/>
      </w:pPr>
    </w:p>
    <w:p w:rsidR="00311AF6" w:rsidRDefault="00002208">
      <w:pPr>
        <w:spacing w:before="29"/>
        <w:ind w:left="3294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20320</wp:posOffset>
                </wp:positionV>
                <wp:extent cx="6248400" cy="175260"/>
                <wp:effectExtent l="0" t="1270" r="3810" b="444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2"/>
                          <a:chExt cx="9840" cy="276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104" y="32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8 32"/>
                              <a:gd name="T3" fmla="*/ 308 h 276"/>
                              <a:gd name="T4" fmla="+- 0 10944 1104"/>
                              <a:gd name="T5" fmla="*/ T4 w 9840"/>
                              <a:gd name="T6" fmla="+- 0 308 32"/>
                              <a:gd name="T7" fmla="*/ 308 h 276"/>
                              <a:gd name="T8" fmla="+- 0 10944 1104"/>
                              <a:gd name="T9" fmla="*/ T8 w 9840"/>
                              <a:gd name="T10" fmla="+- 0 32 32"/>
                              <a:gd name="T11" fmla="*/ 32 h 276"/>
                              <a:gd name="T12" fmla="+- 0 1104 1104"/>
                              <a:gd name="T13" fmla="*/ T12 w 9840"/>
                              <a:gd name="T14" fmla="+- 0 32 32"/>
                              <a:gd name="T15" fmla="*/ 32 h 276"/>
                              <a:gd name="T16" fmla="+- 0 1104 1104"/>
                              <a:gd name="T17" fmla="*/ T16 w 9840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7F5B66" id="Group 14" o:spid="_x0000_s1026" style="position:absolute;margin-left:55.2pt;margin-top:1.6pt;width:492pt;height:13.8pt;z-index:-251661824;mso-position-horizontal-relative:page" coordorigin="1104,32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">
                <v:shape id="Freeform 15" o:spid="_x0000_s1027" style="position:absolute;left:1104;top:32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" path="m,276r9840,l9840,,,,,276xe" fillcolor="#f1f1f1" stroked="f">
                  <v:path arrowok="t" o:connecttype="custom" o:connectlocs="0,308;9840,308;9840,32;0,32;0,308" o:connectangles="0,0,0,0,0"/>
                </v:shape>
                <w10:wrap anchorx="page"/>
              </v:group>
            </w:pict>
          </mc:Fallback>
        </mc:AlternateContent>
      </w:r>
      <w:r w:rsidR="00AD39E9">
        <w:rPr>
          <w:b/>
          <w:sz w:val="24"/>
          <w:szCs w:val="24"/>
        </w:rPr>
        <w:t>I ОСН</w:t>
      </w:r>
      <w:r w:rsidR="00AD39E9">
        <w:rPr>
          <w:b/>
          <w:spacing w:val="1"/>
          <w:sz w:val="24"/>
          <w:szCs w:val="24"/>
        </w:rPr>
        <w:t>О</w:t>
      </w:r>
      <w:r w:rsidR="00AD39E9">
        <w:rPr>
          <w:b/>
          <w:sz w:val="24"/>
          <w:szCs w:val="24"/>
        </w:rPr>
        <w:t>ВНЕ</w:t>
      </w:r>
      <w:r w:rsidR="00AD39E9">
        <w:rPr>
          <w:b/>
          <w:spacing w:val="1"/>
          <w:sz w:val="24"/>
          <w:szCs w:val="24"/>
        </w:rPr>
        <w:t xml:space="preserve"> </w:t>
      </w:r>
      <w:r w:rsidR="00AD39E9">
        <w:rPr>
          <w:b/>
          <w:spacing w:val="-2"/>
          <w:sz w:val="24"/>
          <w:szCs w:val="24"/>
        </w:rPr>
        <w:t>И</w:t>
      </w:r>
      <w:r w:rsidR="00AD39E9">
        <w:rPr>
          <w:b/>
          <w:sz w:val="24"/>
          <w:szCs w:val="24"/>
        </w:rPr>
        <w:t>НФ</w:t>
      </w:r>
      <w:r w:rsidR="00AD39E9">
        <w:rPr>
          <w:b/>
          <w:spacing w:val="1"/>
          <w:sz w:val="24"/>
          <w:szCs w:val="24"/>
        </w:rPr>
        <w:t>О</w:t>
      </w:r>
      <w:r w:rsidR="00AD39E9">
        <w:rPr>
          <w:b/>
          <w:spacing w:val="-3"/>
          <w:sz w:val="24"/>
          <w:szCs w:val="24"/>
        </w:rPr>
        <w:t>Р</w:t>
      </w:r>
      <w:r w:rsidR="00AD39E9">
        <w:rPr>
          <w:b/>
          <w:spacing w:val="-1"/>
          <w:sz w:val="24"/>
          <w:szCs w:val="24"/>
        </w:rPr>
        <w:t>М</w:t>
      </w:r>
      <w:r w:rsidR="00AD39E9">
        <w:rPr>
          <w:b/>
          <w:sz w:val="24"/>
          <w:szCs w:val="24"/>
        </w:rPr>
        <w:t>АЦИЈЕ</w:t>
      </w:r>
    </w:p>
    <w:p w:rsidR="00311AF6" w:rsidRDefault="00311AF6">
      <w:pPr>
        <w:spacing w:before="18" w:line="220" w:lineRule="exact"/>
        <w:rPr>
          <w:sz w:val="22"/>
          <w:szCs w:val="22"/>
        </w:rPr>
      </w:pPr>
    </w:p>
    <w:p w:rsidR="003A53D7" w:rsidRPr="000B6AF9" w:rsidRDefault="000B6AF9" w:rsidP="000B6AF9">
      <w:pPr>
        <w:spacing w:line="276" w:lineRule="auto"/>
        <w:ind w:left="113" w:right="63"/>
        <w:jc w:val="both"/>
        <w:rPr>
          <w:sz w:val="24"/>
          <w:szCs w:val="24"/>
        </w:rPr>
      </w:pPr>
      <w:r w:rsidRPr="000B6AF9">
        <w:rPr>
          <w:sz w:val="24"/>
          <w:szCs w:val="24"/>
        </w:rPr>
        <w:t>Јавни радови на којима се ангажују незапослена лица реализују се у циљу очувања и унапређења радних способности незапослених, као и остваривања одређеног друштвеног интереса. Јавни рад спроводи послодавац - извођач јавног рада, кога одређује Национална служба за запошљавање (у даљем тексту: Национална служба) на основу јавног конкурса.</w:t>
      </w:r>
    </w:p>
    <w:p w:rsidR="003E2A0E" w:rsidRDefault="000650F4" w:rsidP="009945B6">
      <w:pPr>
        <w:pStyle w:val="Default"/>
        <w:ind w:left="142"/>
      </w:pPr>
      <w:r>
        <w:rPr>
          <w:lang w:val="sr-Cyrl-RS"/>
        </w:rPr>
        <w:t xml:space="preserve"> </w:t>
      </w:r>
      <w:r w:rsidR="003A53D7">
        <w:rPr>
          <w:lang w:val="sr-Cyrl-RS"/>
        </w:rPr>
        <w:t xml:space="preserve">Послодавац – извођач јавног рада са седиштем на територији општине </w:t>
      </w:r>
      <w:r w:rsidR="00215A44">
        <w:rPr>
          <w:b/>
          <w:lang w:val="sr-Cyrl-RS"/>
        </w:rPr>
        <w:t>Владичин Хан</w:t>
      </w:r>
      <w:r w:rsidR="003A53D7">
        <w:rPr>
          <w:lang w:val="sr-Cyrl-RS"/>
        </w:rPr>
        <w:t xml:space="preserve"> може о</w:t>
      </w:r>
      <w:r>
        <w:rPr>
          <w:lang w:val="sr-Cyrl-RS"/>
        </w:rPr>
        <w:t>рганиз</w:t>
      </w:r>
      <w:r w:rsidR="003A53D7">
        <w:rPr>
          <w:lang w:val="sr-Cyrl-RS"/>
        </w:rPr>
        <w:t>овати спровођење јавних радова</w:t>
      </w:r>
      <w:r>
        <w:rPr>
          <w:lang w:val="sr-Cyrl-RS"/>
        </w:rPr>
        <w:t xml:space="preserve"> </w:t>
      </w:r>
      <w:r w:rsidR="003E2A0E">
        <w:rPr>
          <w:lang w:val="sr-Cyrl-RS"/>
        </w:rPr>
        <w:t xml:space="preserve">уколико </w:t>
      </w:r>
      <w:r w:rsidR="000B6AF9">
        <w:rPr>
          <w:lang w:val="sr-Cyrl-RS"/>
        </w:rPr>
        <w:t>укључи</w:t>
      </w:r>
      <w:r w:rsidR="003E2A0E">
        <w:rPr>
          <w:lang w:val="sr-Cyrl-RS"/>
        </w:rPr>
        <w:t xml:space="preserve"> незапослена лица из с</w:t>
      </w:r>
      <w:r w:rsidR="000B6AF9">
        <w:rPr>
          <w:lang w:val="sr-Cyrl-RS"/>
        </w:rPr>
        <w:t>ледећих категорија</w:t>
      </w:r>
      <w:r w:rsidR="003E2A0E">
        <w:rPr>
          <w:lang w:val="sr-Cyrl-RS"/>
        </w:rPr>
        <w:t xml:space="preserve">, која се воде на евиденцији </w:t>
      </w:r>
      <w:r w:rsidR="003E2A0E" w:rsidRPr="003E2A0E">
        <w:rPr>
          <w:b/>
          <w:lang w:val="sr-Cyrl-RS"/>
        </w:rPr>
        <w:t xml:space="preserve">НСЗ Филијала Врање – Испостава </w:t>
      </w:r>
      <w:r w:rsidR="00215A44">
        <w:rPr>
          <w:b/>
          <w:lang w:val="sr-Cyrl-RS"/>
        </w:rPr>
        <w:t>Владичин Хан</w:t>
      </w:r>
      <w:r w:rsidR="000B6AF9">
        <w:t>:</w:t>
      </w:r>
    </w:p>
    <w:p w:rsidR="002947EE" w:rsidRDefault="002947EE" w:rsidP="009945B6">
      <w:pPr>
        <w:pStyle w:val="Default"/>
        <w:ind w:left="142"/>
      </w:pPr>
    </w:p>
    <w:p w:rsidR="000B6AF9" w:rsidRDefault="000B6AF9" w:rsidP="000B6AF9">
      <w:pPr>
        <w:pStyle w:val="Default"/>
        <w:ind w:left="142" w:hanging="29"/>
      </w:pPr>
      <w:r>
        <w:t xml:space="preserve">                 1. радно способни корисници новчане социјалне помоћи,</w:t>
      </w:r>
    </w:p>
    <w:p w:rsidR="000B6AF9" w:rsidRDefault="000B6AF9" w:rsidP="000B6AF9">
      <w:pPr>
        <w:pStyle w:val="Default"/>
        <w:ind w:left="142" w:hanging="29"/>
      </w:pPr>
      <w:r>
        <w:t xml:space="preserve">                 2. Роми, </w:t>
      </w:r>
    </w:p>
    <w:p w:rsidR="000B6AF9" w:rsidRDefault="000B6AF9" w:rsidP="000B6AF9">
      <w:pPr>
        <w:pStyle w:val="Default"/>
        <w:ind w:left="142" w:hanging="29"/>
      </w:pPr>
      <w:r>
        <w:t xml:space="preserve">                3. лица без завршене средње школе, </w:t>
      </w:r>
    </w:p>
    <w:p w:rsidR="000B6AF9" w:rsidRDefault="000B6AF9" w:rsidP="000B6AF9">
      <w:pPr>
        <w:pStyle w:val="Default"/>
        <w:ind w:left="142" w:hanging="29"/>
      </w:pPr>
      <w:r>
        <w:t xml:space="preserve">                4. лица која посао траже дуже од 18 месеци,</w:t>
      </w:r>
    </w:p>
    <w:p w:rsidR="000B6AF9" w:rsidRDefault="000B6AF9" w:rsidP="000B6AF9">
      <w:pPr>
        <w:pStyle w:val="Default"/>
        <w:ind w:left="142" w:hanging="29"/>
      </w:pPr>
      <w:r>
        <w:t xml:space="preserve">                5. особе са инвалидитетом. </w:t>
      </w:r>
    </w:p>
    <w:p w:rsidR="000B6AF9" w:rsidRDefault="000B6AF9" w:rsidP="000B6AF9">
      <w:pPr>
        <w:pStyle w:val="Default"/>
        <w:ind w:left="142" w:hanging="29"/>
      </w:pPr>
    </w:p>
    <w:p w:rsidR="000B6AF9" w:rsidRDefault="000B6AF9" w:rsidP="000B6AF9">
      <w:pPr>
        <w:pStyle w:val="Default"/>
        <w:ind w:left="142" w:hanging="29"/>
      </w:pPr>
      <w:r>
        <w:t xml:space="preserve">Приоритет за укључивање у меру имају лица из наведених категорија која се први пут ангажују на јавним радовима. </w:t>
      </w:r>
    </w:p>
    <w:p w:rsidR="000B6AF9" w:rsidRDefault="000B6AF9" w:rsidP="000B6AF9">
      <w:pPr>
        <w:pStyle w:val="Default"/>
        <w:ind w:left="142" w:hanging="29"/>
      </w:pPr>
    </w:p>
    <w:p w:rsidR="000B6AF9" w:rsidRPr="000B6AF9" w:rsidRDefault="000B6AF9" w:rsidP="000B6AF9">
      <w:pPr>
        <w:pStyle w:val="Default"/>
        <w:ind w:left="142" w:hanging="29"/>
        <w:rPr>
          <w:b/>
        </w:rPr>
      </w:pPr>
      <w:r w:rsidRPr="000B6AF9">
        <w:rPr>
          <w:b/>
        </w:rPr>
        <w:t xml:space="preserve">Пре укључивања у меру, Национална служба врши проверу испуњености законских и услова овог јавног конкурса за незапослено лице. </w:t>
      </w:r>
    </w:p>
    <w:p w:rsidR="000B6AF9" w:rsidRDefault="000B6AF9" w:rsidP="000B6AF9">
      <w:pPr>
        <w:pStyle w:val="Default"/>
        <w:ind w:left="142" w:hanging="29"/>
      </w:pPr>
    </w:p>
    <w:p w:rsidR="003E2A0E" w:rsidRPr="000B6AF9" w:rsidRDefault="000B6AF9" w:rsidP="000B6AF9">
      <w:pPr>
        <w:pStyle w:val="Default"/>
        <w:ind w:left="142" w:hanging="29"/>
        <w:rPr>
          <w:b/>
          <w:lang w:val="sr-Cyrl-RS"/>
        </w:rPr>
      </w:pPr>
      <w:r w:rsidRPr="000B6AF9">
        <w:rPr>
          <w:b/>
        </w:rPr>
        <w:t>На јавним радовима се радно ангажује најмање 5 (пет) незапослених лица.</w:t>
      </w:r>
    </w:p>
    <w:p w:rsidR="003232DF" w:rsidRDefault="003232DF">
      <w:pPr>
        <w:ind w:left="833"/>
        <w:rPr>
          <w:sz w:val="24"/>
          <w:szCs w:val="24"/>
          <w:lang w:val="sr-Latn-RS"/>
        </w:rPr>
      </w:pPr>
    </w:p>
    <w:p w:rsidR="00311AF6" w:rsidRDefault="00311AF6">
      <w:pPr>
        <w:spacing w:before="3" w:line="200" w:lineRule="exact"/>
      </w:pPr>
    </w:p>
    <w:p w:rsidR="00311AF6" w:rsidRDefault="00AD39E9">
      <w:pPr>
        <w:spacing w:line="275" w:lineRule="auto"/>
        <w:ind w:left="113" w:right="66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М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к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им</w:t>
      </w:r>
      <w:r>
        <w:rPr>
          <w:b/>
          <w:sz w:val="24"/>
          <w:szCs w:val="24"/>
        </w:rPr>
        <w:t>ална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у</w:t>
      </w:r>
      <w:r>
        <w:rPr>
          <w:b/>
          <w:spacing w:val="-4"/>
          <w:sz w:val="24"/>
          <w:szCs w:val="24"/>
        </w:rPr>
        <w:t>ж</w:t>
      </w:r>
      <w:r>
        <w:rPr>
          <w:b/>
          <w:spacing w:val="1"/>
          <w:sz w:val="24"/>
          <w:szCs w:val="24"/>
        </w:rPr>
        <w:t>ин</w:t>
      </w:r>
      <w:r>
        <w:rPr>
          <w:b/>
          <w:sz w:val="24"/>
          <w:szCs w:val="24"/>
        </w:rPr>
        <w:t>а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ајања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z w:val="24"/>
          <w:szCs w:val="24"/>
        </w:rPr>
        <w:t>јавног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37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ј</w:t>
      </w:r>
      <w:r>
        <w:rPr>
          <w:b/>
          <w:sz w:val="24"/>
          <w:szCs w:val="24"/>
        </w:rPr>
        <w:t>е</w:t>
      </w:r>
      <w:r>
        <w:rPr>
          <w:b/>
          <w:spacing w:val="33"/>
          <w:sz w:val="24"/>
          <w:szCs w:val="24"/>
        </w:rPr>
        <w:t xml:space="preserve"> </w:t>
      </w:r>
      <w:r w:rsidR="00E00A85">
        <w:rPr>
          <w:b/>
          <w:spacing w:val="33"/>
          <w:sz w:val="24"/>
          <w:szCs w:val="24"/>
          <w:lang w:val="sr-Cyrl-RS"/>
        </w:rPr>
        <w:t>три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z w:val="24"/>
          <w:szCs w:val="24"/>
        </w:rPr>
        <w:t>м</w:t>
      </w:r>
      <w:r>
        <w:rPr>
          <w:b/>
          <w:spacing w:val="-1"/>
          <w:sz w:val="24"/>
          <w:szCs w:val="24"/>
        </w:rPr>
        <w:t>есе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>а,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ладу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а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оло</w:t>
      </w:r>
      <w:r>
        <w:rPr>
          <w:b/>
          <w:spacing w:val="-4"/>
          <w:sz w:val="24"/>
          <w:szCs w:val="24"/>
        </w:rPr>
        <w:t>ж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м </w:t>
      </w:r>
      <w:r>
        <w:rPr>
          <w:b/>
          <w:spacing w:val="-3"/>
          <w:sz w:val="24"/>
          <w:szCs w:val="24"/>
        </w:rPr>
        <w:t>ф</w:t>
      </w:r>
      <w:r>
        <w:rPr>
          <w:b/>
          <w:spacing w:val="1"/>
          <w:sz w:val="24"/>
          <w:szCs w:val="24"/>
        </w:rPr>
        <w:t>ин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ј</w:t>
      </w:r>
      <w:r>
        <w:rPr>
          <w:b/>
          <w:spacing w:val="-2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ки</w:t>
      </w:r>
      <w:r>
        <w:rPr>
          <w:b/>
          <w:sz w:val="24"/>
          <w:szCs w:val="24"/>
        </w:rPr>
        <w:t xml:space="preserve">м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ма.</w:t>
      </w:r>
    </w:p>
    <w:p w:rsidR="00311AF6" w:rsidRDefault="00311AF6">
      <w:pPr>
        <w:spacing w:before="1" w:line="120" w:lineRule="exact"/>
        <w:rPr>
          <w:sz w:val="12"/>
          <w:szCs w:val="12"/>
        </w:rPr>
      </w:pPr>
    </w:p>
    <w:p w:rsidR="00311AF6" w:rsidRDefault="00AD39E9">
      <w:pPr>
        <w:spacing w:line="275" w:lineRule="auto"/>
        <w:ind w:left="113" w:right="74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Уг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ом</w:t>
      </w:r>
      <w:r>
        <w:rPr>
          <w:b/>
          <w:spacing w:val="57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5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при</w:t>
      </w: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ни</w:t>
      </w:r>
      <w:r>
        <w:rPr>
          <w:b/>
          <w:sz w:val="24"/>
          <w:szCs w:val="24"/>
        </w:rPr>
        <w:t>м</w:t>
      </w:r>
      <w:r>
        <w:rPr>
          <w:b/>
          <w:spacing w:val="57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ов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ни</w:t>
      </w:r>
      <w:r>
        <w:rPr>
          <w:b/>
          <w:sz w:val="24"/>
          <w:szCs w:val="24"/>
        </w:rPr>
        <w:t>м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ловима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в</w:t>
      </w:r>
      <w:r>
        <w:rPr>
          <w:b/>
          <w:spacing w:val="-1"/>
          <w:sz w:val="24"/>
          <w:szCs w:val="24"/>
        </w:rPr>
        <w:t>р</w:t>
      </w:r>
      <w:r>
        <w:rPr>
          <w:b/>
          <w:spacing w:val="1"/>
          <w:sz w:val="24"/>
          <w:szCs w:val="24"/>
        </w:rPr>
        <w:t>дић</w:t>
      </w:r>
      <w:r>
        <w:rPr>
          <w:b/>
          <w:sz w:val="24"/>
          <w:szCs w:val="24"/>
        </w:rPr>
        <w:t>е</w:t>
      </w:r>
      <w:r>
        <w:rPr>
          <w:b/>
          <w:spacing w:val="5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е</w:t>
      </w:r>
      <w:r>
        <w:rPr>
          <w:b/>
          <w:spacing w:val="56"/>
          <w:sz w:val="24"/>
          <w:szCs w:val="24"/>
        </w:rPr>
        <w:t xml:space="preserve"> </w:t>
      </w:r>
      <w:r>
        <w:rPr>
          <w:b/>
          <w:sz w:val="24"/>
          <w:szCs w:val="24"/>
        </w:rPr>
        <w:t>б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ој</w:t>
      </w:r>
      <w:r>
        <w:rPr>
          <w:b/>
          <w:spacing w:val="5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дни</w:t>
      </w:r>
      <w:r>
        <w:rPr>
          <w:b/>
          <w:sz w:val="24"/>
          <w:szCs w:val="24"/>
        </w:rPr>
        <w:t>х</w:t>
      </w:r>
      <w:r>
        <w:rPr>
          <w:b/>
          <w:spacing w:val="5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за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ва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ли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љу</w:t>
      </w:r>
      <w:r>
        <w:rPr>
          <w:b/>
          <w:spacing w:val="-1"/>
          <w:sz w:val="24"/>
          <w:szCs w:val="24"/>
        </w:rPr>
        <w:t>че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 у јав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.</w:t>
      </w:r>
    </w:p>
    <w:p w:rsidR="00311AF6" w:rsidRDefault="00311AF6">
      <w:pPr>
        <w:spacing w:before="1" w:line="160" w:lineRule="exact"/>
        <w:rPr>
          <w:sz w:val="16"/>
          <w:szCs w:val="16"/>
        </w:rPr>
      </w:pPr>
    </w:p>
    <w:p w:rsidR="00311AF6" w:rsidRDefault="00311AF6">
      <w:pPr>
        <w:spacing w:line="200" w:lineRule="exact"/>
      </w:pPr>
    </w:p>
    <w:p w:rsidR="00311AF6" w:rsidRDefault="00311AF6">
      <w:pPr>
        <w:spacing w:line="200" w:lineRule="exact"/>
      </w:pPr>
    </w:p>
    <w:p w:rsidR="00311AF6" w:rsidRDefault="00AD39E9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Јав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ови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е мо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 xml:space="preserve">у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и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у обла</w:t>
      </w:r>
      <w:r>
        <w:rPr>
          <w:b/>
          <w:spacing w:val="-4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и</w:t>
      </w:r>
      <w:r>
        <w:rPr>
          <w:b/>
          <w:sz w:val="24"/>
          <w:szCs w:val="24"/>
        </w:rPr>
        <w:t>ма:</w:t>
      </w:r>
    </w:p>
    <w:p w:rsidR="00311AF6" w:rsidRDefault="00311AF6">
      <w:pPr>
        <w:spacing w:before="6" w:line="140" w:lineRule="exact"/>
        <w:rPr>
          <w:sz w:val="15"/>
          <w:szCs w:val="15"/>
        </w:rPr>
      </w:pPr>
    </w:p>
    <w:p w:rsidR="00311AF6" w:rsidRDefault="00AD39E9">
      <w:pPr>
        <w:ind w:left="47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штите и </w:t>
      </w:r>
      <w:r>
        <w:rPr>
          <w:spacing w:val="5"/>
          <w:sz w:val="24"/>
          <w:szCs w:val="24"/>
        </w:rPr>
        <w:t>х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тар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</w:p>
    <w:p w:rsidR="00311AF6" w:rsidRDefault="00311AF6">
      <w:pPr>
        <w:spacing w:before="9" w:line="100" w:lineRule="exact"/>
        <w:rPr>
          <w:sz w:val="11"/>
          <w:szCs w:val="11"/>
        </w:rPr>
      </w:pPr>
    </w:p>
    <w:p w:rsidR="00311AF6" w:rsidRDefault="00AD39E9">
      <w:pPr>
        <w:ind w:left="47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одрж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фра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5"/>
          <w:sz w:val="24"/>
          <w:szCs w:val="24"/>
        </w:rPr>
        <w:t>е</w:t>
      </w:r>
      <w:r>
        <w:rPr>
          <w:sz w:val="24"/>
          <w:szCs w:val="24"/>
        </w:rPr>
        <w:t>,</w:t>
      </w:r>
    </w:p>
    <w:p w:rsidR="00311AF6" w:rsidRDefault="00311AF6">
      <w:pPr>
        <w:spacing w:before="9" w:line="100" w:lineRule="exact"/>
        <w:rPr>
          <w:sz w:val="11"/>
          <w:szCs w:val="11"/>
        </w:rPr>
      </w:pPr>
    </w:p>
    <w:p w:rsidR="00311AF6" w:rsidRDefault="00AD39E9">
      <w:pPr>
        <w:ind w:left="47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одрж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те живо</w:t>
      </w:r>
      <w:r>
        <w:rPr>
          <w:spacing w:val="1"/>
          <w:sz w:val="24"/>
          <w:szCs w:val="24"/>
        </w:rPr>
        <w:t>тн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311AF6" w:rsidRDefault="00311AF6">
      <w:pPr>
        <w:spacing w:line="120" w:lineRule="exact"/>
        <w:rPr>
          <w:sz w:val="12"/>
          <w:szCs w:val="12"/>
        </w:rPr>
      </w:pPr>
    </w:p>
    <w:p w:rsidR="00311AF6" w:rsidRDefault="00311AF6">
      <w:pPr>
        <w:spacing w:line="200" w:lineRule="exact"/>
      </w:pPr>
    </w:p>
    <w:p w:rsidR="00311AF6" w:rsidRDefault="00311AF6">
      <w:pPr>
        <w:spacing w:line="200" w:lineRule="exact"/>
      </w:pPr>
    </w:p>
    <w:p w:rsidR="00311AF6" w:rsidRDefault="00AD39E9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Средс</w:t>
      </w:r>
      <w:r>
        <w:rPr>
          <w:b/>
          <w:spacing w:val="1"/>
          <w:sz w:val="24"/>
          <w:szCs w:val="24"/>
        </w:rPr>
        <w:t>т</w:t>
      </w:r>
      <w:r>
        <w:rPr>
          <w:b/>
          <w:sz w:val="24"/>
          <w:szCs w:val="24"/>
        </w:rPr>
        <w:t xml:space="preserve">ва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ам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 за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ни</w:t>
      </w:r>
      <w:r>
        <w:rPr>
          <w:b/>
          <w:sz w:val="24"/>
          <w:szCs w:val="24"/>
        </w:rPr>
        <w:t>зова</w:t>
      </w:r>
      <w:r>
        <w:rPr>
          <w:b/>
          <w:spacing w:val="2"/>
          <w:sz w:val="24"/>
          <w:szCs w:val="24"/>
        </w:rPr>
        <w:t>њ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с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ов</w:t>
      </w:r>
      <w:r>
        <w:rPr>
          <w:b/>
          <w:spacing w:val="-2"/>
          <w:sz w:val="24"/>
          <w:szCs w:val="24"/>
        </w:rPr>
        <w:t>о</w:t>
      </w:r>
      <w:r>
        <w:rPr>
          <w:b/>
          <w:sz w:val="24"/>
          <w:szCs w:val="24"/>
        </w:rPr>
        <w:t>ђ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њ</w:t>
      </w:r>
      <w:r>
        <w:rPr>
          <w:b/>
          <w:sz w:val="24"/>
          <w:szCs w:val="24"/>
        </w:rPr>
        <w:t>а јавн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х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ова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к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ри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с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за:</w:t>
      </w:r>
    </w:p>
    <w:p w:rsidR="00311AF6" w:rsidRDefault="00311AF6">
      <w:pPr>
        <w:spacing w:before="8" w:line="140" w:lineRule="exact"/>
        <w:rPr>
          <w:sz w:val="15"/>
          <w:szCs w:val="15"/>
        </w:rPr>
      </w:pPr>
    </w:p>
    <w:p w:rsidR="00311AF6" w:rsidRDefault="00AD39E9">
      <w:pPr>
        <w:tabs>
          <w:tab w:val="left" w:pos="820"/>
        </w:tabs>
        <w:spacing w:line="275" w:lineRule="auto"/>
        <w:ind w:left="833" w:right="61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ла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у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к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е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z w:val="24"/>
          <w:szCs w:val="24"/>
        </w:rPr>
        <w:t>обављ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н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ао</w:t>
      </w:r>
      <w:r>
        <w:rPr>
          <w:b/>
          <w:spacing w:val="35"/>
          <w:sz w:val="24"/>
          <w:szCs w:val="24"/>
        </w:rPr>
        <w:t xml:space="preserve"> </w:t>
      </w:r>
      <w:r>
        <w:rPr>
          <w:b/>
          <w:sz w:val="24"/>
          <w:szCs w:val="24"/>
        </w:rPr>
        <w:t>ли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>ма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г</w:t>
      </w:r>
      <w:r>
        <w:rPr>
          <w:b/>
          <w:spacing w:val="2"/>
          <w:sz w:val="24"/>
          <w:szCs w:val="24"/>
        </w:rPr>
        <w:t>а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ова</w:t>
      </w:r>
      <w:r>
        <w:rPr>
          <w:b/>
          <w:spacing w:val="1"/>
          <w:sz w:val="24"/>
          <w:szCs w:val="24"/>
        </w:rPr>
        <w:t>ни</w:t>
      </w:r>
      <w:r>
        <w:rPr>
          <w:b/>
          <w:sz w:val="24"/>
          <w:szCs w:val="24"/>
        </w:rPr>
        <w:t>м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35"/>
          <w:sz w:val="24"/>
          <w:szCs w:val="24"/>
        </w:rPr>
        <w:t xml:space="preserve"> </w:t>
      </w:r>
      <w:r>
        <w:rPr>
          <w:b/>
          <w:sz w:val="24"/>
          <w:szCs w:val="24"/>
        </w:rPr>
        <w:t>ја</w:t>
      </w:r>
      <w:r>
        <w:rPr>
          <w:b/>
          <w:spacing w:val="1"/>
          <w:sz w:val="24"/>
          <w:szCs w:val="24"/>
        </w:rPr>
        <w:t>вни</w:t>
      </w:r>
      <w:r>
        <w:rPr>
          <w:b/>
          <w:sz w:val="24"/>
          <w:szCs w:val="24"/>
        </w:rPr>
        <w:t>м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ов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ма</w:t>
      </w:r>
      <w:r>
        <w:rPr>
          <w:b/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 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 о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 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5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>2</w:t>
      </w:r>
      <w:r>
        <w:rPr>
          <w:sz w:val="24"/>
          <w:szCs w:val="24"/>
        </w:rPr>
        <w:t>.000,00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ра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ц</w:t>
      </w:r>
      <w:r>
        <w:rPr>
          <w:spacing w:val="-6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н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фо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час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1"/>
          <w:sz w:val="24"/>
          <w:szCs w:val="24"/>
        </w:rPr>
        <w:t xml:space="preserve"> н</w:t>
      </w:r>
      <w:r>
        <w:rPr>
          <w:spacing w:val="4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о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;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р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ос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де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с</w:t>
      </w:r>
      <w:r>
        <w:rPr>
          <w:sz w:val="24"/>
          <w:szCs w:val="24"/>
        </w:rPr>
        <w:t xml:space="preserve">е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ћ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з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 обр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;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7"/>
          <w:sz w:val="24"/>
          <w:szCs w:val="24"/>
        </w:rPr>
        <w:t>у</w:t>
      </w:r>
      <w:r>
        <w:rPr>
          <w:spacing w:val="5"/>
          <w:sz w:val="24"/>
          <w:szCs w:val="24"/>
        </w:rPr>
        <w:t>х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тр</w:t>
      </w:r>
      <w:r>
        <w:rPr>
          <w:spacing w:val="3"/>
          <w:sz w:val="24"/>
          <w:szCs w:val="24"/>
        </w:rPr>
        <w:t>о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одла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311AF6" w:rsidRDefault="00311AF6">
      <w:pPr>
        <w:spacing w:before="3" w:line="200" w:lineRule="exact"/>
      </w:pPr>
    </w:p>
    <w:p w:rsidR="00311AF6" w:rsidRDefault="00AD39E9">
      <w:pPr>
        <w:ind w:left="47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кн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у тр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 xml:space="preserve">ова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овођ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 xml:space="preserve">ња </w:t>
      </w:r>
      <w:r>
        <w:rPr>
          <w:b/>
          <w:spacing w:val="2"/>
          <w:sz w:val="24"/>
          <w:szCs w:val="24"/>
        </w:rPr>
        <w:t>ј</w:t>
      </w:r>
      <w:r>
        <w:rPr>
          <w:b/>
          <w:sz w:val="24"/>
          <w:szCs w:val="24"/>
        </w:rPr>
        <w:t>ав</w:t>
      </w:r>
      <w:r>
        <w:rPr>
          <w:b/>
          <w:spacing w:val="1"/>
          <w:sz w:val="24"/>
          <w:szCs w:val="24"/>
        </w:rPr>
        <w:t>ни</w:t>
      </w:r>
      <w:r>
        <w:rPr>
          <w:b/>
          <w:sz w:val="24"/>
          <w:szCs w:val="24"/>
        </w:rPr>
        <w:t xml:space="preserve">х 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2"/>
          <w:sz w:val="24"/>
          <w:szCs w:val="24"/>
        </w:rPr>
        <w:t>о</w:t>
      </w:r>
      <w:r>
        <w:rPr>
          <w:b/>
          <w:sz w:val="24"/>
          <w:szCs w:val="24"/>
        </w:rPr>
        <w:t>ва</w:t>
      </w:r>
      <w:r>
        <w:rPr>
          <w:b/>
          <w:spacing w:val="1"/>
          <w:sz w:val="24"/>
          <w:szCs w:val="24"/>
        </w:rPr>
        <w:t xml:space="preserve"> 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лодав</w:t>
      </w:r>
      <w:r>
        <w:rPr>
          <w:b/>
          <w:spacing w:val="1"/>
          <w:sz w:val="24"/>
          <w:szCs w:val="24"/>
        </w:rPr>
        <w:t>цу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а,</w:t>
      </w:r>
    </w:p>
    <w:p w:rsidR="00311AF6" w:rsidRDefault="00AD39E9">
      <w:pPr>
        <w:spacing w:before="40"/>
        <w:ind w:left="833"/>
        <w:rPr>
          <w:sz w:val="24"/>
          <w:szCs w:val="24"/>
        </w:rPr>
      </w:pP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о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д:</w:t>
      </w:r>
    </w:p>
    <w:p w:rsidR="00311AF6" w:rsidRDefault="00311AF6">
      <w:pPr>
        <w:spacing w:before="2" w:line="240" w:lineRule="exact"/>
        <w:rPr>
          <w:sz w:val="24"/>
          <w:szCs w:val="24"/>
        </w:rPr>
      </w:pPr>
    </w:p>
    <w:p w:rsidR="00311AF6" w:rsidRDefault="00AD39E9">
      <w:pPr>
        <w:ind w:left="821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1.000,00 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 л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тра</w:t>
      </w:r>
      <w:r>
        <w:rPr>
          <w:spacing w:val="2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есе</w:t>
      </w:r>
      <w:r>
        <w:rPr>
          <w:sz w:val="24"/>
          <w:szCs w:val="24"/>
        </w:rPr>
        <w:t>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а,</w:t>
      </w:r>
    </w:p>
    <w:p w:rsidR="00311AF6" w:rsidRDefault="00311AF6">
      <w:pPr>
        <w:spacing w:line="240" w:lineRule="exact"/>
        <w:rPr>
          <w:sz w:val="24"/>
          <w:szCs w:val="24"/>
        </w:rPr>
      </w:pPr>
    </w:p>
    <w:p w:rsidR="00311AF6" w:rsidRDefault="00AD39E9">
      <w:pPr>
        <w:ind w:left="821"/>
        <w:rPr>
          <w:sz w:val="24"/>
          <w:szCs w:val="24"/>
          <w:lang w:val="sr-Cyrl-RS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1.500,00 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 л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тра</w:t>
      </w:r>
      <w:r>
        <w:rPr>
          <w:spacing w:val="2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два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а,</w:t>
      </w:r>
    </w:p>
    <w:p w:rsidR="009D6E82" w:rsidRPr="009D6E82" w:rsidRDefault="009D6E82">
      <w:pPr>
        <w:ind w:left="821"/>
        <w:rPr>
          <w:sz w:val="24"/>
          <w:szCs w:val="24"/>
          <w:lang w:val="sr-Cyrl-RS"/>
        </w:rPr>
      </w:pPr>
    </w:p>
    <w:p w:rsidR="009D6E82" w:rsidRDefault="009D6E82" w:rsidP="009D6E82">
      <w:pPr>
        <w:spacing w:before="61"/>
        <w:ind w:left="821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2.000,00 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 л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тра</w:t>
      </w:r>
      <w:r>
        <w:rPr>
          <w:spacing w:val="2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три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ри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pacing w:val="1"/>
          <w:sz w:val="24"/>
          <w:szCs w:val="24"/>
        </w:rPr>
        <w:t>ец</w:t>
      </w:r>
      <w:r>
        <w:rPr>
          <w:sz w:val="24"/>
          <w:szCs w:val="24"/>
        </w:rPr>
        <w:t>а;</w:t>
      </w:r>
    </w:p>
    <w:p w:rsidR="009D6E82" w:rsidRDefault="009D6E82" w:rsidP="009D6E82">
      <w:pPr>
        <w:spacing w:before="20" w:line="220" w:lineRule="exact"/>
        <w:rPr>
          <w:sz w:val="22"/>
          <w:szCs w:val="22"/>
        </w:rPr>
      </w:pPr>
    </w:p>
    <w:p w:rsidR="009D6E82" w:rsidRDefault="009D6E82">
      <w:pPr>
        <w:ind w:left="821"/>
        <w:rPr>
          <w:sz w:val="24"/>
          <w:szCs w:val="24"/>
          <w:lang w:val="sr-Cyrl-RS"/>
        </w:rPr>
      </w:pPr>
    </w:p>
    <w:p w:rsidR="00311AF6" w:rsidRDefault="00AD39E9">
      <w:pPr>
        <w:tabs>
          <w:tab w:val="left" w:pos="460"/>
        </w:tabs>
        <w:spacing w:line="275" w:lineRule="auto"/>
        <w:ind w:left="473" w:right="79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кн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у</w:t>
      </w:r>
      <w:r>
        <w:rPr>
          <w:b/>
          <w:spacing w:val="54"/>
          <w:sz w:val="24"/>
          <w:szCs w:val="24"/>
        </w:rPr>
        <w:t xml:space="preserve"> </w:t>
      </w:r>
      <w:r>
        <w:rPr>
          <w:b/>
          <w:sz w:val="24"/>
          <w:szCs w:val="24"/>
        </w:rPr>
        <w:t>тр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ова</w:t>
      </w:r>
      <w:r>
        <w:rPr>
          <w:b/>
          <w:spacing w:val="53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>б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ке</w:t>
      </w:r>
      <w:r>
        <w:rPr>
          <w:sz w:val="24"/>
          <w:szCs w:val="24"/>
        </w:rPr>
        <w:t>: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лова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б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хв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у то</w:t>
      </w:r>
      <w:r>
        <w:rPr>
          <w:spacing w:val="4"/>
          <w:sz w:val="24"/>
          <w:szCs w:val="24"/>
        </w:rPr>
        <w:t>к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рвог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1"/>
          <w:sz w:val="24"/>
          <w:szCs w:val="24"/>
        </w:rPr>
        <w:t>вн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дова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 xml:space="preserve">у 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у об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овне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5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</w:t>
      </w:r>
      <w:r>
        <w:rPr>
          <w:spacing w:val="-2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од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</w:t>
      </w:r>
      <w:r>
        <w:rPr>
          <w:spacing w:val="-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вца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га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;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4"/>
          <w:sz w:val="24"/>
          <w:szCs w:val="24"/>
        </w:rPr>
        <w:t>к</w:t>
      </w:r>
      <w:r>
        <w:rPr>
          <w:sz w:val="24"/>
          <w:szCs w:val="24"/>
        </w:rPr>
        <w:t>у о</w:t>
      </w:r>
      <w:r>
        <w:rPr>
          <w:spacing w:val="2"/>
          <w:sz w:val="24"/>
          <w:szCs w:val="24"/>
        </w:rPr>
        <w:t>б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је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отврда/с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ртиф</w:t>
      </w:r>
      <w:r>
        <w:rPr>
          <w:spacing w:val="1"/>
          <w:sz w:val="24"/>
          <w:szCs w:val="24"/>
        </w:rPr>
        <w:t>ик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т</w:t>
      </w:r>
      <w:r>
        <w:rPr>
          <w:sz w:val="24"/>
          <w:szCs w:val="24"/>
        </w:rPr>
        <w:t>/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ен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че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м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>нц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м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 xml:space="preserve">;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4"/>
          <w:sz w:val="24"/>
          <w:szCs w:val="24"/>
        </w:rPr>
        <w:t>ц</w:t>
      </w:r>
      <w:r>
        <w:rPr>
          <w:sz w:val="24"/>
          <w:szCs w:val="24"/>
        </w:rPr>
        <w:t>у -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</w:t>
      </w:r>
      <w:r>
        <w:rPr>
          <w:spacing w:val="4"/>
          <w:sz w:val="24"/>
          <w:szCs w:val="24"/>
        </w:rPr>
        <w:t>ч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овној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исп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ћ</w:t>
      </w:r>
      <w:r>
        <w:rPr>
          <w:spacing w:val="-5"/>
          <w:sz w:val="24"/>
          <w:szCs w:val="24"/>
        </w:rPr>
        <w:t>у</w:t>
      </w:r>
      <w:r>
        <w:rPr>
          <w:spacing w:val="7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 јед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1.000,00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оје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х</w:t>
      </w:r>
      <w:r>
        <w:rPr>
          <w:spacing w:val="-1"/>
          <w:sz w:val="24"/>
          <w:szCs w:val="24"/>
        </w:rPr>
        <w:t>ађа</w:t>
      </w:r>
      <w:r>
        <w:rPr>
          <w:sz w:val="24"/>
          <w:szCs w:val="24"/>
        </w:rPr>
        <w:t>ло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об</w:t>
      </w:r>
      <w:r>
        <w:rPr>
          <w:spacing w:val="-7"/>
          <w:sz w:val="24"/>
          <w:szCs w:val="24"/>
        </w:rPr>
        <w:t>у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ојем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отврда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че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м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;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кн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трош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х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вр</w:t>
      </w:r>
      <w:r>
        <w:rPr>
          <w:spacing w:val="2"/>
          <w:sz w:val="24"/>
          <w:szCs w:val="24"/>
        </w:rPr>
        <w:t>ш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ла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ђе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б</w:t>
      </w:r>
      <w:r>
        <w:rPr>
          <w:spacing w:val="-5"/>
          <w:sz w:val="24"/>
          <w:szCs w:val="24"/>
        </w:rPr>
        <w:t>у</w:t>
      </w:r>
      <w:r>
        <w:rPr>
          <w:spacing w:val="6"/>
          <w:sz w:val="24"/>
          <w:szCs w:val="24"/>
        </w:rPr>
        <w:t>к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;</w:t>
      </w:r>
      <w:r>
        <w:rPr>
          <w:spacing w:val="15"/>
          <w:sz w:val="24"/>
          <w:szCs w:val="24"/>
        </w:rPr>
        <w:t xml:space="preserve"> </w:t>
      </w:r>
      <w:r>
        <w:rPr>
          <w:b/>
          <w:sz w:val="24"/>
          <w:szCs w:val="24"/>
        </w:rPr>
        <w:t>На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л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лу</w:t>
      </w:r>
      <w:r>
        <w:rPr>
          <w:b/>
          <w:spacing w:val="-4"/>
          <w:sz w:val="24"/>
          <w:szCs w:val="24"/>
        </w:rPr>
        <w:t>ж</w:t>
      </w:r>
      <w:r>
        <w:rPr>
          <w:b/>
          <w:spacing w:val="2"/>
          <w:sz w:val="24"/>
          <w:szCs w:val="24"/>
        </w:rPr>
        <w:t>б</w:t>
      </w:r>
      <w:r>
        <w:rPr>
          <w:b/>
          <w:sz w:val="24"/>
          <w:szCs w:val="24"/>
        </w:rPr>
        <w:t>а</w:t>
      </w:r>
    </w:p>
    <w:p w:rsidR="00311AF6" w:rsidRDefault="00AD39E9">
      <w:pPr>
        <w:spacing w:before="1" w:line="260" w:lineRule="exact"/>
        <w:ind w:left="473"/>
        <w:rPr>
          <w:sz w:val="24"/>
          <w:szCs w:val="24"/>
        </w:rPr>
      </w:pPr>
      <w:r>
        <w:rPr>
          <w:b/>
          <w:spacing w:val="1"/>
          <w:position w:val="-1"/>
          <w:sz w:val="24"/>
          <w:szCs w:val="24"/>
        </w:rPr>
        <w:t>пр</w:t>
      </w:r>
      <w:r>
        <w:rPr>
          <w:b/>
          <w:position w:val="-1"/>
          <w:sz w:val="24"/>
          <w:szCs w:val="24"/>
        </w:rPr>
        <w:t>о</w:t>
      </w:r>
      <w:r>
        <w:rPr>
          <w:b/>
          <w:spacing w:val="1"/>
          <w:position w:val="-1"/>
          <w:sz w:val="24"/>
          <w:szCs w:val="24"/>
        </w:rPr>
        <w:t>ц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position w:val="-1"/>
          <w:sz w:val="24"/>
          <w:szCs w:val="24"/>
        </w:rPr>
        <w:t>њује</w:t>
      </w:r>
      <w:r>
        <w:rPr>
          <w:b/>
          <w:spacing w:val="-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о</w:t>
      </w:r>
      <w:r>
        <w:rPr>
          <w:b/>
          <w:spacing w:val="1"/>
          <w:position w:val="-1"/>
          <w:sz w:val="24"/>
          <w:szCs w:val="24"/>
        </w:rPr>
        <w:t>пр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-2"/>
          <w:position w:val="-1"/>
          <w:sz w:val="24"/>
          <w:szCs w:val="24"/>
        </w:rPr>
        <w:t>в</w:t>
      </w:r>
      <w:r>
        <w:rPr>
          <w:b/>
          <w:spacing w:val="1"/>
          <w:position w:val="-1"/>
          <w:sz w:val="24"/>
          <w:szCs w:val="24"/>
        </w:rPr>
        <w:t>д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1"/>
          <w:position w:val="-1"/>
          <w:sz w:val="24"/>
          <w:szCs w:val="24"/>
        </w:rPr>
        <w:t>н</w:t>
      </w:r>
      <w:r>
        <w:rPr>
          <w:b/>
          <w:position w:val="-1"/>
          <w:sz w:val="24"/>
          <w:szCs w:val="24"/>
        </w:rPr>
        <w:t>о</w:t>
      </w:r>
      <w:r>
        <w:rPr>
          <w:b/>
          <w:spacing w:val="-1"/>
          <w:position w:val="-1"/>
          <w:sz w:val="24"/>
          <w:szCs w:val="24"/>
        </w:rPr>
        <w:t>с</w:t>
      </w:r>
      <w:r>
        <w:rPr>
          <w:b/>
          <w:position w:val="-1"/>
          <w:sz w:val="24"/>
          <w:szCs w:val="24"/>
        </w:rPr>
        <w:t>т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п</w:t>
      </w:r>
      <w:r>
        <w:rPr>
          <w:b/>
          <w:spacing w:val="-2"/>
          <w:position w:val="-1"/>
          <w:sz w:val="24"/>
          <w:szCs w:val="24"/>
        </w:rPr>
        <w:t>о</w:t>
      </w:r>
      <w:r>
        <w:rPr>
          <w:b/>
          <w:position w:val="-1"/>
          <w:sz w:val="24"/>
          <w:szCs w:val="24"/>
        </w:rPr>
        <w:t>тр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3"/>
          <w:position w:val="-1"/>
          <w:sz w:val="24"/>
          <w:szCs w:val="24"/>
        </w:rPr>
        <w:t>б</w:t>
      </w:r>
      <w:r>
        <w:rPr>
          <w:b/>
          <w:position w:val="-1"/>
          <w:sz w:val="24"/>
          <w:szCs w:val="24"/>
        </w:rPr>
        <w:t>е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за обуком,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у</w:t>
      </w:r>
      <w:r>
        <w:rPr>
          <w:spacing w:val="1"/>
          <w:position w:val="-1"/>
          <w:sz w:val="24"/>
          <w:szCs w:val="24"/>
        </w:rPr>
        <w:t>к</w:t>
      </w:r>
      <w:r>
        <w:rPr>
          <w:position w:val="-1"/>
          <w:sz w:val="24"/>
          <w:szCs w:val="24"/>
        </w:rPr>
        <w:t>ол</w:t>
      </w:r>
      <w:r>
        <w:rPr>
          <w:spacing w:val="1"/>
          <w:position w:val="-1"/>
          <w:sz w:val="24"/>
          <w:szCs w:val="24"/>
        </w:rPr>
        <w:t>ик</w:t>
      </w:r>
      <w:r>
        <w:rPr>
          <w:position w:val="-1"/>
          <w:sz w:val="24"/>
          <w:szCs w:val="24"/>
        </w:rPr>
        <w:t>о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и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то ни</w:t>
      </w:r>
      <w:r>
        <w:rPr>
          <w:spacing w:val="1"/>
          <w:position w:val="-1"/>
          <w:sz w:val="24"/>
          <w:szCs w:val="24"/>
        </w:rPr>
        <w:t>ј</w:t>
      </w:r>
      <w:r>
        <w:rPr>
          <w:position w:val="-1"/>
          <w:sz w:val="24"/>
          <w:szCs w:val="24"/>
        </w:rPr>
        <w:t>е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2"/>
          <w:position w:val="-1"/>
          <w:sz w:val="24"/>
          <w:szCs w:val="24"/>
        </w:rPr>
        <w:t>г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2"/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и</w:t>
      </w:r>
      <w:r>
        <w:rPr>
          <w:spacing w:val="-1"/>
          <w:position w:val="-1"/>
          <w:sz w:val="24"/>
          <w:szCs w:val="24"/>
        </w:rPr>
        <w:t>са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 xml:space="preserve">о </w:t>
      </w:r>
      <w:r>
        <w:rPr>
          <w:spacing w:val="1"/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к</w:t>
      </w:r>
      <w:r>
        <w:rPr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о</w:t>
      </w:r>
      <w:r>
        <w:rPr>
          <w:spacing w:val="-1"/>
          <w:position w:val="-1"/>
          <w:sz w:val="24"/>
          <w:szCs w:val="24"/>
        </w:rPr>
        <w:t>м</w:t>
      </w:r>
      <w:r>
        <w:rPr>
          <w:position w:val="-1"/>
          <w:sz w:val="24"/>
          <w:szCs w:val="24"/>
        </w:rPr>
        <w:t>.</w:t>
      </w:r>
    </w:p>
    <w:p w:rsidR="00311AF6" w:rsidRDefault="00311AF6">
      <w:pPr>
        <w:spacing w:before="1" w:line="180" w:lineRule="exact"/>
        <w:rPr>
          <w:sz w:val="18"/>
          <w:szCs w:val="18"/>
        </w:rPr>
      </w:pPr>
    </w:p>
    <w:p w:rsidR="00311AF6" w:rsidRDefault="00311AF6">
      <w:pPr>
        <w:spacing w:line="200" w:lineRule="exact"/>
      </w:pPr>
    </w:p>
    <w:p w:rsidR="00311AF6" w:rsidRDefault="00311AF6">
      <w:pPr>
        <w:spacing w:line="200" w:lineRule="exact"/>
      </w:pPr>
    </w:p>
    <w:p w:rsidR="00E37647" w:rsidRDefault="00E37647">
      <w:pPr>
        <w:spacing w:line="200" w:lineRule="exact"/>
      </w:pPr>
    </w:p>
    <w:p w:rsidR="00E37647" w:rsidRDefault="00E37647">
      <w:pPr>
        <w:spacing w:line="200" w:lineRule="exact"/>
      </w:pPr>
    </w:p>
    <w:p w:rsidR="00E37647" w:rsidRDefault="00E37647">
      <w:pPr>
        <w:spacing w:line="200" w:lineRule="exact"/>
      </w:pPr>
    </w:p>
    <w:p w:rsidR="00311AF6" w:rsidRDefault="00311AF6">
      <w:pPr>
        <w:spacing w:line="200" w:lineRule="exact"/>
      </w:pPr>
    </w:p>
    <w:p w:rsidR="00311AF6" w:rsidRDefault="00002208">
      <w:pPr>
        <w:spacing w:before="29"/>
        <w:ind w:left="2674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653D3DD" wp14:editId="68F3AB56">
                <wp:simplePos x="0" y="0"/>
                <wp:positionH relativeFrom="page">
                  <wp:posOffset>701040</wp:posOffset>
                </wp:positionH>
                <wp:positionV relativeFrom="paragraph">
                  <wp:posOffset>20320</wp:posOffset>
                </wp:positionV>
                <wp:extent cx="6248400" cy="173990"/>
                <wp:effectExtent l="0" t="1270" r="381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3990"/>
                          <a:chOff x="1104" y="32"/>
                          <a:chExt cx="9840" cy="274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104" y="32"/>
                            <a:ext cx="9840" cy="27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6 32"/>
                              <a:gd name="T3" fmla="*/ 306 h 274"/>
                              <a:gd name="T4" fmla="+- 0 10944 1104"/>
                              <a:gd name="T5" fmla="*/ T4 w 9840"/>
                              <a:gd name="T6" fmla="+- 0 306 32"/>
                              <a:gd name="T7" fmla="*/ 306 h 274"/>
                              <a:gd name="T8" fmla="+- 0 10944 1104"/>
                              <a:gd name="T9" fmla="*/ T8 w 9840"/>
                              <a:gd name="T10" fmla="+- 0 32 32"/>
                              <a:gd name="T11" fmla="*/ 32 h 274"/>
                              <a:gd name="T12" fmla="+- 0 1104 1104"/>
                              <a:gd name="T13" fmla="*/ T12 w 9840"/>
                              <a:gd name="T14" fmla="+- 0 32 32"/>
                              <a:gd name="T15" fmla="*/ 32 h 274"/>
                              <a:gd name="T16" fmla="+- 0 1104 1104"/>
                              <a:gd name="T17" fmla="*/ T16 w 9840"/>
                              <a:gd name="T18" fmla="+- 0 306 32"/>
                              <a:gd name="T19" fmla="*/ 306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4">
                                <a:moveTo>
                                  <a:pt x="0" y="274"/>
                                </a:moveTo>
                                <a:lnTo>
                                  <a:pt x="9840" y="274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DA39DD" id="Group 12" o:spid="_x0000_s1026" style="position:absolute;margin-left:55.2pt;margin-top:1.6pt;width:492pt;height:13.7pt;z-index:-251660800;mso-position-horizontal-relative:page" coordorigin="1104,32" coordsize="984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">
                <v:shape id="Freeform 13" o:spid="_x0000_s1027" style="position:absolute;left:1104;top:32;width:9840;height:274;visibility:visible;mso-wrap-style:square;v-text-anchor:top" coordsize="984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" path="m,274r9840,l9840,,,,,274xe" fillcolor="#f1f1f1" stroked="f">
                  <v:path arrowok="t" o:connecttype="custom" o:connectlocs="0,306;9840,306;9840,32;0,32;0,306" o:connectangles="0,0,0,0,0"/>
                </v:shape>
                <w10:wrap anchorx="page"/>
              </v:group>
            </w:pict>
          </mc:Fallback>
        </mc:AlternateContent>
      </w:r>
      <w:r w:rsidR="00AD39E9">
        <w:rPr>
          <w:b/>
          <w:sz w:val="24"/>
          <w:szCs w:val="24"/>
        </w:rPr>
        <w:t>II</w:t>
      </w:r>
      <w:r w:rsidR="00AD39E9">
        <w:rPr>
          <w:b/>
          <w:spacing w:val="1"/>
          <w:sz w:val="24"/>
          <w:szCs w:val="24"/>
        </w:rPr>
        <w:t xml:space="preserve"> </w:t>
      </w:r>
      <w:r w:rsidR="00AD39E9">
        <w:rPr>
          <w:b/>
          <w:spacing w:val="-1"/>
          <w:sz w:val="24"/>
          <w:szCs w:val="24"/>
        </w:rPr>
        <w:t>У</w:t>
      </w:r>
      <w:r w:rsidR="00AD39E9">
        <w:rPr>
          <w:b/>
          <w:sz w:val="24"/>
          <w:szCs w:val="24"/>
        </w:rPr>
        <w:t>СЛО</w:t>
      </w:r>
      <w:r w:rsidR="00AD39E9">
        <w:rPr>
          <w:b/>
          <w:spacing w:val="1"/>
          <w:sz w:val="24"/>
          <w:szCs w:val="24"/>
        </w:rPr>
        <w:t>В</w:t>
      </w:r>
      <w:r w:rsidR="00AD39E9">
        <w:rPr>
          <w:b/>
          <w:sz w:val="24"/>
          <w:szCs w:val="24"/>
        </w:rPr>
        <w:t xml:space="preserve">И </w:t>
      </w:r>
      <w:r w:rsidR="00AD39E9">
        <w:rPr>
          <w:b/>
          <w:spacing w:val="1"/>
          <w:sz w:val="24"/>
          <w:szCs w:val="24"/>
        </w:rPr>
        <w:t>З</w:t>
      </w:r>
      <w:r w:rsidR="00AD39E9">
        <w:rPr>
          <w:b/>
          <w:sz w:val="24"/>
          <w:szCs w:val="24"/>
        </w:rPr>
        <w:t>А П</w:t>
      </w:r>
      <w:r w:rsidR="00AD39E9">
        <w:rPr>
          <w:b/>
          <w:spacing w:val="1"/>
          <w:sz w:val="24"/>
          <w:szCs w:val="24"/>
        </w:rPr>
        <w:t>О</w:t>
      </w:r>
      <w:r w:rsidR="00AD39E9">
        <w:rPr>
          <w:b/>
          <w:spacing w:val="-2"/>
          <w:sz w:val="24"/>
          <w:szCs w:val="24"/>
        </w:rPr>
        <w:t>ДН</w:t>
      </w:r>
      <w:r w:rsidR="00AD39E9">
        <w:rPr>
          <w:b/>
          <w:sz w:val="24"/>
          <w:szCs w:val="24"/>
        </w:rPr>
        <w:t>О</w:t>
      </w:r>
      <w:r w:rsidR="00AD39E9">
        <w:rPr>
          <w:b/>
          <w:spacing w:val="1"/>
          <w:sz w:val="24"/>
          <w:szCs w:val="24"/>
        </w:rPr>
        <w:t>Ш</w:t>
      </w:r>
      <w:r w:rsidR="00AD39E9">
        <w:rPr>
          <w:b/>
          <w:sz w:val="24"/>
          <w:szCs w:val="24"/>
        </w:rPr>
        <w:t>ЕЊЕ П</w:t>
      </w:r>
      <w:r w:rsidR="00AD39E9">
        <w:rPr>
          <w:b/>
          <w:spacing w:val="-3"/>
          <w:sz w:val="24"/>
          <w:szCs w:val="24"/>
        </w:rPr>
        <w:t>Р</w:t>
      </w:r>
      <w:r w:rsidR="00AD39E9">
        <w:rPr>
          <w:b/>
          <w:sz w:val="24"/>
          <w:szCs w:val="24"/>
        </w:rPr>
        <w:t>ИЈАВЕ</w:t>
      </w:r>
    </w:p>
    <w:p w:rsidR="00311AF6" w:rsidRDefault="00311AF6">
      <w:pPr>
        <w:spacing w:before="15" w:line="220" w:lineRule="exact"/>
        <w:rPr>
          <w:sz w:val="22"/>
          <w:szCs w:val="22"/>
        </w:rPr>
      </w:pPr>
    </w:p>
    <w:p w:rsidR="00311AF6" w:rsidRDefault="00AD39E9">
      <w:pPr>
        <w:spacing w:line="275" w:lineRule="auto"/>
        <w:ind w:left="113" w:right="86"/>
        <w:jc w:val="both"/>
        <w:rPr>
          <w:sz w:val="24"/>
          <w:szCs w:val="24"/>
        </w:rPr>
      </w:pP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во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че</w:t>
      </w:r>
      <w:r>
        <w:rPr>
          <w:sz w:val="24"/>
          <w:szCs w:val="24"/>
        </w:rPr>
        <w:t>ш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1"/>
          <w:sz w:val="24"/>
          <w:szCs w:val="24"/>
        </w:rPr>
        <w:t>вн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дова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ж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:</w:t>
      </w:r>
    </w:p>
    <w:p w:rsidR="00311AF6" w:rsidRDefault="00311AF6">
      <w:pPr>
        <w:spacing w:before="3" w:line="120" w:lineRule="exact"/>
        <w:rPr>
          <w:sz w:val="12"/>
          <w:szCs w:val="12"/>
        </w:rPr>
      </w:pPr>
    </w:p>
    <w:p w:rsidR="00311AF6" w:rsidRDefault="00AD39E9">
      <w:pPr>
        <w:ind w:left="47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а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то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ца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сам</w:t>
      </w:r>
      <w:r>
        <w:rPr>
          <w:spacing w:val="5"/>
          <w:sz w:val="24"/>
          <w:szCs w:val="24"/>
        </w:rPr>
        <w:t>о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е</w:t>
      </w:r>
      <w:r w:rsidR="000B6AF9">
        <w:rPr>
          <w:sz w:val="24"/>
          <w:szCs w:val="24"/>
        </w:rPr>
        <w:t>,</w:t>
      </w:r>
    </w:p>
    <w:p w:rsidR="00311AF6" w:rsidRDefault="00311AF6">
      <w:pPr>
        <w:spacing w:before="9" w:line="100" w:lineRule="exact"/>
        <w:rPr>
          <w:sz w:val="11"/>
          <w:szCs w:val="11"/>
        </w:rPr>
      </w:pPr>
    </w:p>
    <w:p w:rsidR="00311AF6" w:rsidRDefault="00AD39E9">
      <w:pPr>
        <w:ind w:left="47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а</w:t>
      </w:r>
      <w:r w:rsidR="000B6AF9">
        <w:rPr>
          <w:sz w:val="24"/>
          <w:szCs w:val="24"/>
        </w:rPr>
        <w:t>,</w:t>
      </w:r>
    </w:p>
    <w:p w:rsidR="00311AF6" w:rsidRDefault="00311AF6">
      <w:pPr>
        <w:spacing w:before="9" w:line="100" w:lineRule="exact"/>
        <w:rPr>
          <w:sz w:val="11"/>
          <w:szCs w:val="11"/>
        </w:rPr>
      </w:pPr>
    </w:p>
    <w:p w:rsidR="00311AF6" w:rsidRDefault="00AD39E9">
      <w:pPr>
        <w:ind w:left="47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  <w:r w:rsidR="000B6AF9">
        <w:rPr>
          <w:sz w:val="24"/>
          <w:szCs w:val="24"/>
        </w:rPr>
        <w:t>,</w:t>
      </w:r>
    </w:p>
    <w:p w:rsidR="00311AF6" w:rsidRDefault="00311AF6">
      <w:pPr>
        <w:spacing w:before="9" w:line="100" w:lineRule="exact"/>
        <w:rPr>
          <w:sz w:val="11"/>
          <w:szCs w:val="11"/>
        </w:rPr>
      </w:pPr>
    </w:p>
    <w:p w:rsidR="00311AF6" w:rsidRDefault="00AD39E9">
      <w:pPr>
        <w:ind w:left="47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и</w:t>
      </w:r>
      <w:r w:rsidR="000B6AF9">
        <w:rPr>
          <w:sz w:val="24"/>
          <w:szCs w:val="24"/>
        </w:rPr>
        <w:t>,</w:t>
      </w:r>
    </w:p>
    <w:p w:rsidR="00311AF6" w:rsidRDefault="00311AF6">
      <w:pPr>
        <w:spacing w:before="9" w:line="100" w:lineRule="exact"/>
        <w:rPr>
          <w:sz w:val="11"/>
          <w:szCs w:val="11"/>
        </w:rPr>
      </w:pPr>
    </w:p>
    <w:p w:rsidR="00311AF6" w:rsidRPr="000B6AF9" w:rsidRDefault="00AD39E9">
      <w:pPr>
        <w:ind w:left="473"/>
        <w:rPr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ге</w:t>
      </w:r>
      <w:r w:rsidR="000B6AF9">
        <w:rPr>
          <w:sz w:val="24"/>
          <w:szCs w:val="24"/>
        </w:rPr>
        <w:t xml:space="preserve"> </w:t>
      </w:r>
      <w:r w:rsidR="000B6AF9">
        <w:rPr>
          <w:sz w:val="24"/>
          <w:szCs w:val="24"/>
          <w:lang w:val="sr-Cyrl-RS"/>
        </w:rPr>
        <w:t>и</w:t>
      </w:r>
    </w:p>
    <w:p w:rsidR="00311AF6" w:rsidRDefault="00311AF6">
      <w:pPr>
        <w:spacing w:before="3" w:line="140" w:lineRule="exact"/>
        <w:rPr>
          <w:sz w:val="14"/>
          <w:szCs w:val="14"/>
        </w:rPr>
      </w:pPr>
    </w:p>
    <w:p w:rsidR="00311AF6" w:rsidRDefault="00AD39E9">
      <w:pPr>
        <w:tabs>
          <w:tab w:val="left" w:pos="820"/>
        </w:tabs>
        <w:spacing w:line="260" w:lineRule="exact"/>
        <w:ind w:left="833" w:right="80" w:hanging="3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с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тар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Аг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pacing w:val="2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311AF6" w:rsidRPr="008C3C04" w:rsidRDefault="008C3C04">
      <w:pPr>
        <w:spacing w:before="7" w:line="100" w:lineRule="exact"/>
        <w:rPr>
          <w:sz w:val="11"/>
          <w:szCs w:val="11"/>
          <w:lang w:val="sr-Cyrl-RS"/>
        </w:rPr>
      </w:pPr>
      <w:r>
        <w:rPr>
          <w:sz w:val="11"/>
          <w:szCs w:val="11"/>
          <w:lang w:val="sr-Cyrl-RS"/>
        </w:rPr>
        <w:t xml:space="preserve"> </w:t>
      </w:r>
    </w:p>
    <w:p w:rsidR="00311AF6" w:rsidRDefault="00AD39E9">
      <w:pPr>
        <w:ind w:left="113" w:right="84"/>
        <w:jc w:val="both"/>
        <w:rPr>
          <w:sz w:val="24"/>
          <w:szCs w:val="24"/>
        </w:rPr>
      </w:pP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во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доде</w:t>
      </w:r>
      <w:r>
        <w:rPr>
          <w:spacing w:val="4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</w:t>
      </w:r>
      <w:r>
        <w:rPr>
          <w:sz w:val="24"/>
          <w:szCs w:val="24"/>
        </w:rPr>
        <w:t xml:space="preserve">ч </w:t>
      </w:r>
      <w:proofErr w:type="gramStart"/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  да</w:t>
      </w:r>
      <w:proofErr w:type="gramEnd"/>
      <w:r>
        <w:rPr>
          <w:sz w:val="24"/>
          <w:szCs w:val="24"/>
        </w:rPr>
        <w:t xml:space="preserve">  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ри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од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 xml:space="preserve">м  да  је </w:t>
      </w:r>
      <w:r>
        <w:rPr>
          <w:spacing w:val="1"/>
          <w:sz w:val="24"/>
          <w:szCs w:val="24"/>
        </w:rPr>
        <w:t xml:space="preserve"> из</w:t>
      </w:r>
      <w:r>
        <w:rPr>
          <w:spacing w:val="-1"/>
          <w:sz w:val="24"/>
          <w:szCs w:val="24"/>
        </w:rPr>
        <w:t>ми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је 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говорне  и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е  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е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 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1"/>
          <w:sz w:val="24"/>
          <w:szCs w:val="24"/>
        </w:rPr>
        <w:t>и</w:t>
      </w:r>
      <w:r w:rsidR="00E74971">
        <w:rPr>
          <w:sz w:val="24"/>
          <w:szCs w:val="24"/>
        </w:rPr>
        <w:t xml:space="preserve"> и </w:t>
      </w:r>
      <w:r w:rsidR="00E74971">
        <w:rPr>
          <w:sz w:val="24"/>
          <w:szCs w:val="24"/>
          <w:lang w:val="sr-Cyrl-RS"/>
        </w:rPr>
        <w:t>Општини,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у то</w:t>
      </w:r>
      <w:r>
        <w:rPr>
          <w:spacing w:val="4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311AF6" w:rsidRDefault="00311AF6">
      <w:pPr>
        <w:spacing w:before="16" w:line="200" w:lineRule="exact"/>
      </w:pPr>
    </w:p>
    <w:p w:rsidR="00311AF6" w:rsidRDefault="00002208">
      <w:pPr>
        <w:spacing w:before="29" w:line="450" w:lineRule="auto"/>
        <w:ind w:left="113" w:right="3343" w:firstLine="325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700EB37" wp14:editId="294C892E">
                <wp:simplePos x="0" y="0"/>
                <wp:positionH relativeFrom="page">
                  <wp:posOffset>701040</wp:posOffset>
                </wp:positionH>
                <wp:positionV relativeFrom="paragraph">
                  <wp:posOffset>20320</wp:posOffset>
                </wp:positionV>
                <wp:extent cx="6248400" cy="175260"/>
                <wp:effectExtent l="0" t="1270" r="3810" b="444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2"/>
                          <a:chExt cx="9840" cy="276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104" y="32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8 32"/>
                              <a:gd name="T3" fmla="*/ 308 h 276"/>
                              <a:gd name="T4" fmla="+- 0 10944 1104"/>
                              <a:gd name="T5" fmla="*/ T4 w 9840"/>
                              <a:gd name="T6" fmla="+- 0 308 32"/>
                              <a:gd name="T7" fmla="*/ 308 h 276"/>
                              <a:gd name="T8" fmla="+- 0 10944 1104"/>
                              <a:gd name="T9" fmla="*/ T8 w 9840"/>
                              <a:gd name="T10" fmla="+- 0 32 32"/>
                              <a:gd name="T11" fmla="*/ 32 h 276"/>
                              <a:gd name="T12" fmla="+- 0 1104 1104"/>
                              <a:gd name="T13" fmla="*/ T12 w 9840"/>
                              <a:gd name="T14" fmla="+- 0 32 32"/>
                              <a:gd name="T15" fmla="*/ 32 h 276"/>
                              <a:gd name="T16" fmla="+- 0 1104 1104"/>
                              <a:gd name="T17" fmla="*/ T16 w 9840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88AA0" id="Group 10" o:spid="_x0000_s1026" style="position:absolute;margin-left:55.2pt;margin-top:1.6pt;width:492pt;height:13.8pt;z-index:-251659776;mso-position-horizontal-relative:page" coordorigin="1104,32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">
                <v:shape id="Freeform 11" o:spid="_x0000_s1027" style="position:absolute;left:1104;top:32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" path="m,276r9840,l9840,,,,,276xe" fillcolor="#f1f1f1" stroked="f">
                  <v:path arrowok="t" o:connecttype="custom" o:connectlocs="0,308;9840,308;9840,32;0,32;0,308" o:connectangles="0,0,0,0,0"/>
                </v:shape>
                <w10:wrap anchorx="page"/>
              </v:group>
            </w:pict>
          </mc:Fallback>
        </mc:AlternateContent>
      </w:r>
      <w:r w:rsidR="00AD39E9">
        <w:rPr>
          <w:b/>
          <w:sz w:val="24"/>
          <w:szCs w:val="24"/>
        </w:rPr>
        <w:t>III П</w:t>
      </w:r>
      <w:r w:rsidR="00AD39E9">
        <w:rPr>
          <w:b/>
          <w:spacing w:val="1"/>
          <w:sz w:val="24"/>
          <w:szCs w:val="24"/>
        </w:rPr>
        <w:t>О</w:t>
      </w:r>
      <w:r w:rsidR="00AD39E9">
        <w:rPr>
          <w:b/>
          <w:sz w:val="24"/>
          <w:szCs w:val="24"/>
        </w:rPr>
        <w:t>Д</w:t>
      </w:r>
      <w:r w:rsidR="00AD39E9">
        <w:rPr>
          <w:b/>
          <w:spacing w:val="1"/>
          <w:sz w:val="24"/>
          <w:szCs w:val="24"/>
        </w:rPr>
        <w:t>Н</w:t>
      </w:r>
      <w:r w:rsidR="00AD39E9">
        <w:rPr>
          <w:b/>
          <w:sz w:val="24"/>
          <w:szCs w:val="24"/>
        </w:rPr>
        <w:t>О</w:t>
      </w:r>
      <w:r w:rsidR="00AD39E9">
        <w:rPr>
          <w:b/>
          <w:spacing w:val="-1"/>
          <w:sz w:val="24"/>
          <w:szCs w:val="24"/>
        </w:rPr>
        <w:t>Ш</w:t>
      </w:r>
      <w:r w:rsidR="00AD39E9">
        <w:rPr>
          <w:b/>
          <w:sz w:val="24"/>
          <w:szCs w:val="24"/>
        </w:rPr>
        <w:t xml:space="preserve">ЕЊЕ </w:t>
      </w:r>
      <w:r w:rsidR="00AD39E9">
        <w:rPr>
          <w:b/>
          <w:spacing w:val="-2"/>
          <w:sz w:val="24"/>
          <w:szCs w:val="24"/>
        </w:rPr>
        <w:t>П</w:t>
      </w:r>
      <w:r w:rsidR="00AD39E9">
        <w:rPr>
          <w:b/>
          <w:spacing w:val="-3"/>
          <w:sz w:val="24"/>
          <w:szCs w:val="24"/>
        </w:rPr>
        <w:t>Р</w:t>
      </w:r>
      <w:r w:rsidR="00AD39E9">
        <w:rPr>
          <w:b/>
          <w:sz w:val="24"/>
          <w:szCs w:val="24"/>
        </w:rPr>
        <w:t>ИЈАВЕ До</w:t>
      </w:r>
      <w:r w:rsidR="00AD39E9">
        <w:rPr>
          <w:b/>
          <w:spacing w:val="1"/>
          <w:sz w:val="24"/>
          <w:szCs w:val="24"/>
        </w:rPr>
        <w:t>к</w:t>
      </w:r>
      <w:r w:rsidR="00AD39E9">
        <w:rPr>
          <w:b/>
          <w:sz w:val="24"/>
          <w:szCs w:val="24"/>
        </w:rPr>
        <w:t>ум</w:t>
      </w:r>
      <w:r w:rsidR="00AD39E9">
        <w:rPr>
          <w:b/>
          <w:spacing w:val="-1"/>
          <w:sz w:val="24"/>
          <w:szCs w:val="24"/>
        </w:rPr>
        <w:t>е</w:t>
      </w:r>
      <w:r w:rsidR="00AD39E9">
        <w:rPr>
          <w:b/>
          <w:spacing w:val="1"/>
          <w:sz w:val="24"/>
          <w:szCs w:val="24"/>
        </w:rPr>
        <w:t>н</w:t>
      </w:r>
      <w:r w:rsidR="00AD39E9">
        <w:rPr>
          <w:b/>
          <w:spacing w:val="2"/>
          <w:sz w:val="24"/>
          <w:szCs w:val="24"/>
        </w:rPr>
        <w:t>т</w:t>
      </w:r>
      <w:r w:rsidR="00AD39E9">
        <w:rPr>
          <w:b/>
          <w:spacing w:val="-2"/>
          <w:sz w:val="24"/>
          <w:szCs w:val="24"/>
        </w:rPr>
        <w:t>а</w:t>
      </w:r>
      <w:r w:rsidR="00AD39E9">
        <w:rPr>
          <w:b/>
          <w:spacing w:val="1"/>
          <w:sz w:val="24"/>
          <w:szCs w:val="24"/>
        </w:rPr>
        <w:t>ци</w:t>
      </w:r>
      <w:r w:rsidR="00AD39E9">
        <w:rPr>
          <w:b/>
          <w:sz w:val="24"/>
          <w:szCs w:val="24"/>
        </w:rPr>
        <w:t xml:space="preserve">ја </w:t>
      </w:r>
      <w:r w:rsidR="00AD39E9">
        <w:rPr>
          <w:b/>
          <w:spacing w:val="-1"/>
          <w:sz w:val="24"/>
          <w:szCs w:val="24"/>
        </w:rPr>
        <w:t>з</w:t>
      </w:r>
      <w:r w:rsidR="00AD39E9">
        <w:rPr>
          <w:b/>
          <w:sz w:val="24"/>
          <w:szCs w:val="24"/>
        </w:rPr>
        <w:t xml:space="preserve">а </w:t>
      </w:r>
      <w:r w:rsidR="00AD39E9">
        <w:rPr>
          <w:b/>
          <w:spacing w:val="1"/>
          <w:sz w:val="24"/>
          <w:szCs w:val="24"/>
        </w:rPr>
        <w:t>п</w:t>
      </w:r>
      <w:r w:rsidR="00AD39E9">
        <w:rPr>
          <w:b/>
          <w:sz w:val="24"/>
          <w:szCs w:val="24"/>
        </w:rPr>
        <w:t>о</w:t>
      </w:r>
      <w:r w:rsidR="00AD39E9">
        <w:rPr>
          <w:b/>
          <w:spacing w:val="-1"/>
          <w:sz w:val="24"/>
          <w:szCs w:val="24"/>
        </w:rPr>
        <w:t>д</w:t>
      </w:r>
      <w:r w:rsidR="00AD39E9">
        <w:rPr>
          <w:b/>
          <w:spacing w:val="1"/>
          <w:sz w:val="24"/>
          <w:szCs w:val="24"/>
        </w:rPr>
        <w:t>н</w:t>
      </w:r>
      <w:r w:rsidR="00AD39E9">
        <w:rPr>
          <w:b/>
          <w:spacing w:val="2"/>
          <w:sz w:val="24"/>
          <w:szCs w:val="24"/>
        </w:rPr>
        <w:t>о</w:t>
      </w:r>
      <w:r w:rsidR="00AD39E9">
        <w:rPr>
          <w:b/>
          <w:spacing w:val="-6"/>
          <w:sz w:val="24"/>
          <w:szCs w:val="24"/>
        </w:rPr>
        <w:t>ш</w:t>
      </w:r>
      <w:r w:rsidR="00AD39E9">
        <w:rPr>
          <w:b/>
          <w:spacing w:val="-1"/>
          <w:sz w:val="24"/>
          <w:szCs w:val="24"/>
        </w:rPr>
        <w:t>е</w:t>
      </w:r>
      <w:r w:rsidR="00AD39E9">
        <w:rPr>
          <w:b/>
          <w:spacing w:val="3"/>
          <w:sz w:val="24"/>
          <w:szCs w:val="24"/>
        </w:rPr>
        <w:t>њ</w:t>
      </w:r>
      <w:r w:rsidR="00AD39E9">
        <w:rPr>
          <w:b/>
          <w:sz w:val="24"/>
          <w:szCs w:val="24"/>
        </w:rPr>
        <w:t>е</w:t>
      </w:r>
      <w:r w:rsidR="00AD39E9">
        <w:rPr>
          <w:b/>
          <w:spacing w:val="2"/>
          <w:sz w:val="24"/>
          <w:szCs w:val="24"/>
        </w:rPr>
        <w:t xml:space="preserve"> </w:t>
      </w:r>
      <w:r w:rsidR="00AD39E9">
        <w:rPr>
          <w:b/>
          <w:spacing w:val="1"/>
          <w:sz w:val="24"/>
          <w:szCs w:val="24"/>
        </w:rPr>
        <w:t>при</w:t>
      </w:r>
      <w:r w:rsidR="00AD39E9">
        <w:rPr>
          <w:b/>
          <w:sz w:val="24"/>
          <w:szCs w:val="24"/>
        </w:rPr>
        <w:t>јав</w:t>
      </w:r>
      <w:r w:rsidR="00AD39E9">
        <w:rPr>
          <w:b/>
          <w:spacing w:val="-1"/>
          <w:sz w:val="24"/>
          <w:szCs w:val="24"/>
        </w:rPr>
        <w:t>е</w:t>
      </w:r>
      <w:r w:rsidR="00AD39E9">
        <w:rPr>
          <w:b/>
          <w:sz w:val="24"/>
          <w:szCs w:val="24"/>
        </w:rPr>
        <w:t>:</w:t>
      </w:r>
    </w:p>
    <w:p w:rsidR="00311AF6" w:rsidRDefault="00AD39E9">
      <w:pPr>
        <w:tabs>
          <w:tab w:val="left" w:pos="820"/>
        </w:tabs>
        <w:spacing w:before="23" w:line="260" w:lineRule="exact"/>
        <w:ind w:left="833" w:right="8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е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да 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ом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ц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 xml:space="preserve">, 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таљ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ађе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тер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;</w:t>
      </w:r>
    </w:p>
    <w:p w:rsidR="00311AF6" w:rsidRDefault="00311AF6">
      <w:pPr>
        <w:spacing w:before="10" w:line="100" w:lineRule="exact"/>
        <w:rPr>
          <w:sz w:val="11"/>
          <w:szCs w:val="11"/>
        </w:rPr>
      </w:pPr>
    </w:p>
    <w:p w:rsidR="00311AF6" w:rsidRDefault="00AD39E9">
      <w:pPr>
        <w:ind w:left="47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ја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</w:t>
      </w:r>
      <w:r>
        <w:rPr>
          <w:spacing w:val="2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2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pacing w:val="1"/>
          <w:sz w:val="24"/>
          <w:szCs w:val="24"/>
        </w:rPr>
        <w:t>ис</w:t>
      </w:r>
      <w:r>
        <w:rPr>
          <w:sz w:val="24"/>
          <w:szCs w:val="24"/>
        </w:rPr>
        <w:t xml:space="preserve">у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5"/>
          <w:sz w:val="24"/>
          <w:szCs w:val="24"/>
        </w:rPr>
        <w:t>р</w:t>
      </w:r>
      <w:r>
        <w:rPr>
          <w:sz w:val="24"/>
          <w:szCs w:val="24"/>
        </w:rPr>
        <w:t xml:space="preserve">, </w:t>
      </w:r>
      <w:r>
        <w:rPr>
          <w:spacing w:val="29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 xml:space="preserve">о 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 xml:space="preserve">ц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</w:p>
    <w:p w:rsidR="00311AF6" w:rsidRDefault="00AD39E9">
      <w:pPr>
        <w:spacing w:before="42"/>
        <w:ind w:left="833"/>
        <w:rPr>
          <w:sz w:val="24"/>
          <w:szCs w:val="24"/>
        </w:rPr>
      </w:pP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</w:t>
      </w:r>
      <w:r>
        <w:rPr>
          <w:sz w:val="24"/>
          <w:szCs w:val="24"/>
        </w:rPr>
        <w:t>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да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;</w:t>
      </w:r>
    </w:p>
    <w:p w:rsidR="00311AF6" w:rsidRDefault="00311AF6">
      <w:pPr>
        <w:spacing w:line="160" w:lineRule="exact"/>
        <w:rPr>
          <w:sz w:val="16"/>
          <w:szCs w:val="16"/>
        </w:rPr>
      </w:pPr>
    </w:p>
    <w:p w:rsidR="00311AF6" w:rsidRDefault="00AD39E9">
      <w:pPr>
        <w:tabs>
          <w:tab w:val="left" w:pos="820"/>
        </w:tabs>
        <w:spacing w:line="275" w:lineRule="auto"/>
        <w:ind w:left="833" w:right="85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Фотограф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z w:val="24"/>
          <w:szCs w:val="24"/>
        </w:rPr>
        <w:t>та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ђењ</w:t>
      </w:r>
      <w:r>
        <w:rPr>
          <w:sz w:val="24"/>
          <w:szCs w:val="24"/>
        </w:rPr>
        <w:t>а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дове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роводе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обл</w:t>
      </w:r>
      <w:r>
        <w:rPr>
          <w:spacing w:val="2"/>
          <w:sz w:val="24"/>
          <w:szCs w:val="24"/>
        </w:rPr>
        <w:t>а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 одрж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 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те 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вот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 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роде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 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фра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5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ре </w:t>
      </w:r>
      <w:r>
        <w:rPr>
          <w:spacing w:val="2"/>
          <w:sz w:val="24"/>
          <w:szCs w:val="24"/>
        </w:rPr>
        <w:t>(</w:t>
      </w:r>
      <w:r>
        <w:rPr>
          <w:spacing w:val="-1"/>
          <w:sz w:val="24"/>
          <w:szCs w:val="24"/>
        </w:rPr>
        <w:t>ма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три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је за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ло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у)</w:t>
      </w:r>
      <w:r>
        <w:rPr>
          <w:sz w:val="24"/>
          <w:szCs w:val="24"/>
        </w:rPr>
        <w:t>;</w:t>
      </w:r>
    </w:p>
    <w:p w:rsidR="00311AF6" w:rsidRDefault="00311AF6">
      <w:pPr>
        <w:spacing w:before="2" w:line="120" w:lineRule="exact"/>
        <w:rPr>
          <w:sz w:val="12"/>
          <w:szCs w:val="12"/>
        </w:rPr>
      </w:pPr>
    </w:p>
    <w:p w:rsidR="00F037E4" w:rsidRDefault="00AD39E9">
      <w:pPr>
        <w:tabs>
          <w:tab w:val="left" w:pos="820"/>
        </w:tabs>
        <w:spacing w:line="275" w:lineRule="auto"/>
        <w:ind w:left="833" w:right="77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роводе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обл</w:t>
      </w:r>
      <w:r>
        <w:rPr>
          <w:spacing w:val="2"/>
          <w:sz w:val="24"/>
          <w:szCs w:val="24"/>
        </w:rPr>
        <w:t>а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те,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ојед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штите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(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оћ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proofErr w:type="gramStart"/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ћи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 xml:space="preserve">., 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одрш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сам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и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вот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 xml:space="preserve">ја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др.</w:t>
      </w:r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>,</w:t>
      </w:r>
    </w:p>
    <w:p w:rsidR="00311AF6" w:rsidRDefault="00AD39E9">
      <w:pPr>
        <w:spacing w:before="61" w:line="275" w:lineRule="auto"/>
        <w:ind w:left="873" w:right="486"/>
        <w:rPr>
          <w:sz w:val="24"/>
          <w:szCs w:val="24"/>
        </w:rPr>
      </w:pPr>
      <w:r>
        <w:rPr>
          <w:sz w:val="24"/>
          <w:szCs w:val="24"/>
        </w:rPr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ед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4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обл</w:t>
      </w:r>
      <w:r>
        <w:rPr>
          <w:spacing w:val="2"/>
          <w:sz w:val="24"/>
          <w:szCs w:val="24"/>
        </w:rPr>
        <w:t>а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ти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штит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311AF6" w:rsidRDefault="00311AF6">
      <w:pPr>
        <w:spacing w:before="1" w:line="120" w:lineRule="exact"/>
        <w:rPr>
          <w:sz w:val="12"/>
          <w:szCs w:val="12"/>
        </w:rPr>
      </w:pPr>
    </w:p>
    <w:p w:rsidR="00311AF6" w:rsidRDefault="00AD39E9">
      <w:pPr>
        <w:tabs>
          <w:tab w:val="left" w:pos="860"/>
        </w:tabs>
        <w:spacing w:line="272" w:lineRule="auto"/>
        <w:ind w:left="873" w:right="482" w:hanging="3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форм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>ци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(број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5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)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</w:t>
      </w:r>
      <w:r>
        <w:rPr>
          <w:sz w:val="24"/>
          <w:szCs w:val="24"/>
        </w:rPr>
        <w:t>чa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</w:t>
      </w:r>
      <w:r>
        <w:rPr>
          <w:spacing w:val="-3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те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х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ма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тар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311AF6" w:rsidRDefault="00311AF6">
      <w:pPr>
        <w:spacing w:before="7" w:line="120" w:lineRule="exact"/>
        <w:rPr>
          <w:sz w:val="12"/>
          <w:szCs w:val="12"/>
        </w:rPr>
      </w:pPr>
    </w:p>
    <w:p w:rsidR="00311AF6" w:rsidRDefault="00AD39E9">
      <w:pPr>
        <w:spacing w:line="275" w:lineRule="auto"/>
        <w:ind w:left="153" w:right="483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</w:t>
      </w:r>
      <w:r>
        <w:rPr>
          <w:sz w:val="24"/>
          <w:szCs w:val="24"/>
        </w:rPr>
        <w:t>ч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да ор</w:t>
      </w:r>
      <w:r>
        <w:rPr>
          <w:spacing w:val="2"/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pacing w:val="3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је о</w:t>
      </w:r>
      <w:r>
        <w:rPr>
          <w:spacing w:val="5"/>
          <w:sz w:val="24"/>
          <w:szCs w:val="24"/>
        </w:rPr>
        <w:t>б</w:t>
      </w:r>
      <w:r>
        <w:rPr>
          <w:spacing w:val="-5"/>
          <w:sz w:val="24"/>
          <w:szCs w:val="24"/>
        </w:rPr>
        <w:t>у</w:t>
      </w:r>
      <w:r>
        <w:rPr>
          <w:spacing w:val="6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лож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те</w:t>
      </w:r>
      <w:r>
        <w:rPr>
          <w:spacing w:val="-3"/>
          <w:sz w:val="24"/>
          <w:szCs w:val="24"/>
        </w:rPr>
        <w:t>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овне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ове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pacing w:val="4"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инс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тора/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pacing w:val="3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си</w:t>
      </w:r>
      <w:r>
        <w:rPr>
          <w:sz w:val="24"/>
          <w:szCs w:val="24"/>
        </w:rPr>
        <w:t>м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же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овоз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.</w:t>
      </w:r>
    </w:p>
    <w:p w:rsidR="00311AF6" w:rsidRDefault="00311AF6">
      <w:pPr>
        <w:spacing w:before="9" w:line="120" w:lineRule="exact"/>
        <w:rPr>
          <w:sz w:val="12"/>
          <w:szCs w:val="12"/>
        </w:rPr>
      </w:pPr>
    </w:p>
    <w:p w:rsidR="00311AF6" w:rsidRDefault="00710F42">
      <w:pPr>
        <w:spacing w:line="275" w:lineRule="auto"/>
        <w:ind w:left="153" w:right="481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На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 xml:space="preserve">ална 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лу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ба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  <w:lang w:val="sr-Cyrl-RS"/>
        </w:rPr>
        <w:t xml:space="preserve">и </w:t>
      </w:r>
      <w:r w:rsidR="00AD39E9">
        <w:rPr>
          <w:b/>
          <w:sz w:val="24"/>
          <w:szCs w:val="24"/>
        </w:rPr>
        <w:t>О</w:t>
      </w:r>
      <w:r w:rsidR="00AD39E9">
        <w:rPr>
          <w:b/>
          <w:spacing w:val="4"/>
          <w:sz w:val="24"/>
          <w:szCs w:val="24"/>
        </w:rPr>
        <w:t>п</w:t>
      </w:r>
      <w:r w:rsidR="00AD39E9">
        <w:rPr>
          <w:b/>
          <w:spacing w:val="-6"/>
          <w:sz w:val="24"/>
          <w:szCs w:val="24"/>
        </w:rPr>
        <w:t>ш</w:t>
      </w:r>
      <w:r w:rsidR="00AD39E9">
        <w:rPr>
          <w:b/>
          <w:spacing w:val="2"/>
          <w:sz w:val="24"/>
          <w:szCs w:val="24"/>
        </w:rPr>
        <w:t>т</w:t>
      </w:r>
      <w:r w:rsidR="00AD39E9">
        <w:rPr>
          <w:b/>
          <w:spacing w:val="1"/>
          <w:sz w:val="24"/>
          <w:szCs w:val="24"/>
        </w:rPr>
        <w:t>ин</w:t>
      </w:r>
      <w:r w:rsidR="00AD39E9">
        <w:rPr>
          <w:b/>
          <w:sz w:val="24"/>
          <w:szCs w:val="24"/>
        </w:rPr>
        <w:t xml:space="preserve">а  </w:t>
      </w:r>
      <w:r w:rsidR="008056C1">
        <w:rPr>
          <w:b/>
          <w:sz w:val="24"/>
          <w:szCs w:val="24"/>
          <w:lang w:val="sr-Cyrl-RS"/>
        </w:rPr>
        <w:t>Владичин Хан</w:t>
      </w:r>
      <w:r w:rsidR="00AD39E9">
        <w:rPr>
          <w:b/>
          <w:sz w:val="24"/>
          <w:szCs w:val="24"/>
        </w:rPr>
        <w:t xml:space="preserve">  з</w:t>
      </w:r>
      <w:r w:rsidR="00AD39E9">
        <w:rPr>
          <w:b/>
          <w:spacing w:val="2"/>
          <w:sz w:val="24"/>
          <w:szCs w:val="24"/>
        </w:rPr>
        <w:t>а</w:t>
      </w:r>
      <w:r w:rsidR="00AD39E9">
        <w:rPr>
          <w:b/>
          <w:spacing w:val="1"/>
          <w:sz w:val="24"/>
          <w:szCs w:val="24"/>
        </w:rPr>
        <w:t>др</w:t>
      </w:r>
      <w:r w:rsidR="00AD39E9">
        <w:rPr>
          <w:b/>
          <w:spacing w:val="-4"/>
          <w:sz w:val="24"/>
          <w:szCs w:val="24"/>
        </w:rPr>
        <w:t>ж</w:t>
      </w:r>
      <w:r w:rsidR="00AD39E9">
        <w:rPr>
          <w:b/>
          <w:sz w:val="24"/>
          <w:szCs w:val="24"/>
        </w:rPr>
        <w:t>ав</w:t>
      </w:r>
      <w:r w:rsidR="00AD39E9">
        <w:rPr>
          <w:b/>
          <w:spacing w:val="3"/>
          <w:sz w:val="24"/>
          <w:szCs w:val="24"/>
        </w:rPr>
        <w:t>а</w:t>
      </w:r>
      <w:r w:rsidR="00AD39E9">
        <w:rPr>
          <w:b/>
          <w:spacing w:val="-1"/>
          <w:sz w:val="24"/>
          <w:szCs w:val="24"/>
        </w:rPr>
        <w:t>ј</w:t>
      </w:r>
      <w:r w:rsidR="00AD39E9">
        <w:rPr>
          <w:b/>
          <w:sz w:val="24"/>
          <w:szCs w:val="24"/>
        </w:rPr>
        <w:t xml:space="preserve">у  </w:t>
      </w:r>
      <w:r w:rsidR="00AD39E9">
        <w:rPr>
          <w:b/>
          <w:spacing w:val="1"/>
          <w:sz w:val="24"/>
          <w:szCs w:val="24"/>
        </w:rPr>
        <w:t>пр</w:t>
      </w:r>
      <w:r w:rsidR="00AD39E9">
        <w:rPr>
          <w:b/>
          <w:sz w:val="24"/>
          <w:szCs w:val="24"/>
        </w:rPr>
        <w:t xml:space="preserve">аво  </w:t>
      </w:r>
      <w:r w:rsidR="00AD39E9">
        <w:rPr>
          <w:b/>
          <w:spacing w:val="1"/>
          <w:sz w:val="24"/>
          <w:szCs w:val="24"/>
        </w:rPr>
        <w:t>д</w:t>
      </w:r>
      <w:r w:rsidR="00AD39E9">
        <w:rPr>
          <w:b/>
          <w:sz w:val="24"/>
          <w:szCs w:val="24"/>
        </w:rPr>
        <w:t xml:space="preserve">а  </w:t>
      </w:r>
      <w:r w:rsidR="00AD39E9">
        <w:rPr>
          <w:b/>
          <w:spacing w:val="2"/>
          <w:sz w:val="24"/>
          <w:szCs w:val="24"/>
        </w:rPr>
        <w:t>т</w:t>
      </w:r>
      <w:r w:rsidR="00AD39E9">
        <w:rPr>
          <w:b/>
          <w:spacing w:val="1"/>
          <w:sz w:val="24"/>
          <w:szCs w:val="24"/>
        </w:rPr>
        <w:t>р</w:t>
      </w:r>
      <w:r w:rsidR="00AD39E9">
        <w:rPr>
          <w:b/>
          <w:sz w:val="24"/>
          <w:szCs w:val="24"/>
        </w:rPr>
        <w:t>аже</w:t>
      </w:r>
      <w:r w:rsidR="00AD39E9">
        <w:rPr>
          <w:b/>
          <w:spacing w:val="59"/>
          <w:sz w:val="24"/>
          <w:szCs w:val="24"/>
        </w:rPr>
        <w:t xml:space="preserve"> </w:t>
      </w:r>
      <w:r w:rsidR="00AD39E9">
        <w:rPr>
          <w:b/>
          <w:sz w:val="24"/>
          <w:szCs w:val="24"/>
        </w:rPr>
        <w:t xml:space="preserve">и  </w:t>
      </w:r>
      <w:r w:rsidR="00AD39E9">
        <w:rPr>
          <w:b/>
          <w:spacing w:val="1"/>
          <w:sz w:val="24"/>
          <w:szCs w:val="24"/>
        </w:rPr>
        <w:t>др</w:t>
      </w:r>
      <w:r w:rsidR="00AD39E9">
        <w:rPr>
          <w:b/>
          <w:sz w:val="24"/>
          <w:szCs w:val="24"/>
        </w:rPr>
        <w:t>у</w:t>
      </w:r>
      <w:r w:rsidR="00AD39E9">
        <w:rPr>
          <w:b/>
          <w:spacing w:val="-1"/>
          <w:sz w:val="24"/>
          <w:szCs w:val="24"/>
        </w:rPr>
        <w:t>г</w:t>
      </w:r>
      <w:r w:rsidR="00AD39E9">
        <w:rPr>
          <w:b/>
          <w:sz w:val="24"/>
          <w:szCs w:val="24"/>
        </w:rPr>
        <w:t>е</w:t>
      </w:r>
      <w:r w:rsidR="00AD39E9">
        <w:rPr>
          <w:b/>
          <w:spacing w:val="59"/>
          <w:sz w:val="24"/>
          <w:szCs w:val="24"/>
        </w:rPr>
        <w:t xml:space="preserve"> </w:t>
      </w:r>
      <w:r w:rsidR="00AD39E9">
        <w:rPr>
          <w:b/>
          <w:spacing w:val="1"/>
          <w:sz w:val="24"/>
          <w:szCs w:val="24"/>
        </w:rPr>
        <w:t>д</w:t>
      </w:r>
      <w:r w:rsidR="00AD39E9">
        <w:rPr>
          <w:b/>
          <w:sz w:val="24"/>
          <w:szCs w:val="24"/>
        </w:rPr>
        <w:t>о</w:t>
      </w:r>
      <w:r w:rsidR="00AD39E9">
        <w:rPr>
          <w:b/>
          <w:spacing w:val="1"/>
          <w:sz w:val="24"/>
          <w:szCs w:val="24"/>
        </w:rPr>
        <w:t>к</w:t>
      </w:r>
      <w:r w:rsidR="00AD39E9">
        <w:rPr>
          <w:b/>
          <w:sz w:val="24"/>
          <w:szCs w:val="24"/>
        </w:rPr>
        <w:t xml:space="preserve">азе  и </w:t>
      </w:r>
      <w:r w:rsidR="00AD39E9">
        <w:rPr>
          <w:b/>
          <w:spacing w:val="1"/>
          <w:sz w:val="24"/>
          <w:szCs w:val="24"/>
        </w:rPr>
        <w:t>д</w:t>
      </w:r>
      <w:r w:rsidR="00AD39E9">
        <w:rPr>
          <w:b/>
          <w:sz w:val="24"/>
          <w:szCs w:val="24"/>
        </w:rPr>
        <w:t>о</w:t>
      </w:r>
      <w:r w:rsidR="00AD39E9">
        <w:rPr>
          <w:b/>
          <w:spacing w:val="1"/>
          <w:sz w:val="24"/>
          <w:szCs w:val="24"/>
        </w:rPr>
        <w:t>к</w:t>
      </w:r>
      <w:r w:rsidR="00AD39E9">
        <w:rPr>
          <w:b/>
          <w:sz w:val="24"/>
          <w:szCs w:val="24"/>
        </w:rPr>
        <w:t>ум</w:t>
      </w:r>
      <w:r w:rsidR="00AD39E9">
        <w:rPr>
          <w:b/>
          <w:spacing w:val="-1"/>
          <w:sz w:val="24"/>
          <w:szCs w:val="24"/>
        </w:rPr>
        <w:t>ен</w:t>
      </w:r>
      <w:r w:rsidR="00AD39E9">
        <w:rPr>
          <w:b/>
          <w:spacing w:val="2"/>
          <w:sz w:val="24"/>
          <w:szCs w:val="24"/>
        </w:rPr>
        <w:t>т</w:t>
      </w:r>
      <w:r w:rsidR="00AD39E9">
        <w:rPr>
          <w:b/>
          <w:sz w:val="24"/>
          <w:szCs w:val="24"/>
        </w:rPr>
        <w:t>а</w:t>
      </w:r>
      <w:r w:rsidR="00AD39E9">
        <w:rPr>
          <w:b/>
          <w:spacing w:val="1"/>
          <w:sz w:val="24"/>
          <w:szCs w:val="24"/>
        </w:rPr>
        <w:t>ци</w:t>
      </w:r>
      <w:r w:rsidR="00AD39E9">
        <w:rPr>
          <w:b/>
          <w:sz w:val="24"/>
          <w:szCs w:val="24"/>
        </w:rPr>
        <w:t>ју</w:t>
      </w:r>
      <w:r w:rsidR="00AD39E9">
        <w:rPr>
          <w:b/>
          <w:spacing w:val="28"/>
          <w:sz w:val="24"/>
          <w:szCs w:val="24"/>
        </w:rPr>
        <w:t xml:space="preserve"> </w:t>
      </w:r>
      <w:r w:rsidR="00AD39E9">
        <w:rPr>
          <w:b/>
          <w:sz w:val="24"/>
          <w:szCs w:val="24"/>
        </w:rPr>
        <w:t>од</w:t>
      </w:r>
      <w:r w:rsidR="00AD39E9">
        <w:rPr>
          <w:b/>
          <w:spacing w:val="29"/>
          <w:sz w:val="24"/>
          <w:szCs w:val="24"/>
        </w:rPr>
        <w:t xml:space="preserve"> </w:t>
      </w:r>
      <w:r w:rsidR="00AD39E9">
        <w:rPr>
          <w:b/>
          <w:sz w:val="24"/>
          <w:szCs w:val="24"/>
        </w:rPr>
        <w:t>зн</w:t>
      </w:r>
      <w:r w:rsidR="00AD39E9">
        <w:rPr>
          <w:b/>
          <w:spacing w:val="-2"/>
          <w:sz w:val="24"/>
          <w:szCs w:val="24"/>
        </w:rPr>
        <w:t>а</w:t>
      </w:r>
      <w:r w:rsidR="00AD39E9">
        <w:rPr>
          <w:b/>
          <w:spacing w:val="-1"/>
          <w:sz w:val="24"/>
          <w:szCs w:val="24"/>
        </w:rPr>
        <w:t>ч</w:t>
      </w:r>
      <w:r w:rsidR="00AD39E9">
        <w:rPr>
          <w:b/>
          <w:sz w:val="24"/>
          <w:szCs w:val="24"/>
        </w:rPr>
        <w:t>аја</w:t>
      </w:r>
      <w:r w:rsidR="00AD39E9">
        <w:rPr>
          <w:b/>
          <w:spacing w:val="28"/>
          <w:sz w:val="24"/>
          <w:szCs w:val="24"/>
        </w:rPr>
        <w:t xml:space="preserve"> </w:t>
      </w:r>
      <w:r w:rsidR="00AD39E9">
        <w:rPr>
          <w:b/>
          <w:sz w:val="24"/>
          <w:szCs w:val="24"/>
        </w:rPr>
        <w:t>за</w:t>
      </w:r>
      <w:r w:rsidR="00AD39E9">
        <w:rPr>
          <w:b/>
          <w:spacing w:val="30"/>
          <w:sz w:val="24"/>
          <w:szCs w:val="24"/>
        </w:rPr>
        <w:t xml:space="preserve"> </w:t>
      </w:r>
      <w:r w:rsidR="00AD39E9">
        <w:rPr>
          <w:b/>
          <w:spacing w:val="-1"/>
          <w:sz w:val="24"/>
          <w:szCs w:val="24"/>
        </w:rPr>
        <w:t>с</w:t>
      </w:r>
      <w:r w:rsidR="00AD39E9">
        <w:rPr>
          <w:b/>
          <w:spacing w:val="1"/>
          <w:sz w:val="24"/>
          <w:szCs w:val="24"/>
        </w:rPr>
        <w:t>пр</w:t>
      </w:r>
      <w:r w:rsidR="00AD39E9">
        <w:rPr>
          <w:b/>
          <w:sz w:val="24"/>
          <w:szCs w:val="24"/>
        </w:rPr>
        <w:t>овођ</w:t>
      </w:r>
      <w:r w:rsidR="00AD39E9">
        <w:rPr>
          <w:b/>
          <w:spacing w:val="-1"/>
          <w:sz w:val="24"/>
          <w:szCs w:val="24"/>
        </w:rPr>
        <w:t>е</w:t>
      </w:r>
      <w:r w:rsidR="00AD39E9">
        <w:rPr>
          <w:b/>
          <w:sz w:val="24"/>
          <w:szCs w:val="24"/>
        </w:rPr>
        <w:t>ње</w:t>
      </w:r>
      <w:r w:rsidR="00AD39E9">
        <w:rPr>
          <w:b/>
          <w:spacing w:val="28"/>
          <w:sz w:val="24"/>
          <w:szCs w:val="24"/>
        </w:rPr>
        <w:t xml:space="preserve"> </w:t>
      </w:r>
      <w:r w:rsidR="00AD39E9">
        <w:rPr>
          <w:b/>
          <w:spacing w:val="1"/>
          <w:sz w:val="24"/>
          <w:szCs w:val="24"/>
        </w:rPr>
        <w:t>п</w:t>
      </w:r>
      <w:r w:rsidR="00AD39E9">
        <w:rPr>
          <w:b/>
          <w:sz w:val="24"/>
          <w:szCs w:val="24"/>
        </w:rPr>
        <w:t>о</w:t>
      </w:r>
      <w:r w:rsidR="00AD39E9">
        <w:rPr>
          <w:b/>
          <w:spacing w:val="-1"/>
          <w:sz w:val="24"/>
          <w:szCs w:val="24"/>
        </w:rPr>
        <w:t>с</w:t>
      </w:r>
      <w:r w:rsidR="00AD39E9">
        <w:rPr>
          <w:b/>
          <w:spacing w:val="2"/>
          <w:sz w:val="24"/>
          <w:szCs w:val="24"/>
        </w:rPr>
        <w:t>т</w:t>
      </w:r>
      <w:r w:rsidR="00AD39E9">
        <w:rPr>
          <w:b/>
          <w:sz w:val="24"/>
          <w:szCs w:val="24"/>
        </w:rPr>
        <w:t>у</w:t>
      </w:r>
      <w:r w:rsidR="00AD39E9">
        <w:rPr>
          <w:b/>
          <w:spacing w:val="1"/>
          <w:sz w:val="24"/>
          <w:szCs w:val="24"/>
        </w:rPr>
        <w:t>пк</w:t>
      </w:r>
      <w:r w:rsidR="00AD39E9">
        <w:rPr>
          <w:b/>
          <w:sz w:val="24"/>
          <w:szCs w:val="24"/>
        </w:rPr>
        <w:t>а</w:t>
      </w:r>
      <w:r w:rsidR="00AD39E9">
        <w:rPr>
          <w:b/>
          <w:spacing w:val="29"/>
          <w:sz w:val="24"/>
          <w:szCs w:val="24"/>
        </w:rPr>
        <w:t xml:space="preserve"> </w:t>
      </w:r>
      <w:r w:rsidR="00AD39E9">
        <w:rPr>
          <w:b/>
          <w:sz w:val="24"/>
          <w:szCs w:val="24"/>
        </w:rPr>
        <w:t>о</w:t>
      </w:r>
      <w:r w:rsidR="00AD39E9">
        <w:rPr>
          <w:b/>
          <w:spacing w:val="1"/>
          <w:sz w:val="24"/>
          <w:szCs w:val="24"/>
        </w:rPr>
        <w:t>д</w:t>
      </w:r>
      <w:r w:rsidR="00AD39E9">
        <w:rPr>
          <w:b/>
          <w:sz w:val="24"/>
          <w:szCs w:val="24"/>
        </w:rPr>
        <w:t>лу</w:t>
      </w:r>
      <w:r w:rsidR="00AD39E9">
        <w:rPr>
          <w:b/>
          <w:spacing w:val="-1"/>
          <w:sz w:val="24"/>
          <w:szCs w:val="24"/>
        </w:rPr>
        <w:t>ч</w:t>
      </w:r>
      <w:r w:rsidR="00AD39E9">
        <w:rPr>
          <w:b/>
          <w:spacing w:val="1"/>
          <w:sz w:val="24"/>
          <w:szCs w:val="24"/>
        </w:rPr>
        <w:t>и</w:t>
      </w:r>
      <w:r w:rsidR="00AD39E9">
        <w:rPr>
          <w:b/>
          <w:sz w:val="24"/>
          <w:szCs w:val="24"/>
        </w:rPr>
        <w:t>в</w:t>
      </w:r>
      <w:r w:rsidR="00AD39E9">
        <w:rPr>
          <w:b/>
          <w:spacing w:val="-2"/>
          <w:sz w:val="24"/>
          <w:szCs w:val="24"/>
        </w:rPr>
        <w:t>а</w:t>
      </w:r>
      <w:r w:rsidR="00AD39E9">
        <w:rPr>
          <w:b/>
          <w:sz w:val="24"/>
          <w:szCs w:val="24"/>
        </w:rPr>
        <w:t>ња</w:t>
      </w:r>
      <w:r w:rsidR="00AD39E9">
        <w:rPr>
          <w:b/>
          <w:spacing w:val="26"/>
          <w:sz w:val="24"/>
          <w:szCs w:val="24"/>
        </w:rPr>
        <w:t xml:space="preserve"> </w:t>
      </w:r>
      <w:r w:rsidR="00AD39E9">
        <w:rPr>
          <w:b/>
          <w:sz w:val="24"/>
          <w:szCs w:val="24"/>
        </w:rPr>
        <w:t>о</w:t>
      </w:r>
      <w:r w:rsidR="00AD39E9">
        <w:rPr>
          <w:b/>
          <w:spacing w:val="29"/>
          <w:sz w:val="24"/>
          <w:szCs w:val="24"/>
        </w:rPr>
        <w:t xml:space="preserve"> </w:t>
      </w:r>
      <w:r w:rsidR="00AD39E9">
        <w:rPr>
          <w:b/>
          <w:sz w:val="24"/>
          <w:szCs w:val="24"/>
        </w:rPr>
        <w:t>о</w:t>
      </w:r>
      <w:r w:rsidR="00AD39E9">
        <w:rPr>
          <w:b/>
          <w:spacing w:val="1"/>
          <w:sz w:val="24"/>
          <w:szCs w:val="24"/>
        </w:rPr>
        <w:t>д</w:t>
      </w:r>
      <w:r w:rsidR="00AD39E9">
        <w:rPr>
          <w:b/>
          <w:sz w:val="24"/>
          <w:szCs w:val="24"/>
        </w:rPr>
        <w:t>об</w:t>
      </w:r>
      <w:r w:rsidR="00AD39E9">
        <w:rPr>
          <w:b/>
          <w:spacing w:val="1"/>
          <w:sz w:val="24"/>
          <w:szCs w:val="24"/>
        </w:rPr>
        <w:t>р</w:t>
      </w:r>
      <w:r w:rsidR="00AD39E9">
        <w:rPr>
          <w:b/>
          <w:sz w:val="24"/>
          <w:szCs w:val="24"/>
        </w:rPr>
        <w:t>авању</w:t>
      </w:r>
      <w:r w:rsidR="00AD39E9">
        <w:rPr>
          <w:b/>
          <w:spacing w:val="29"/>
          <w:sz w:val="24"/>
          <w:szCs w:val="24"/>
        </w:rPr>
        <w:t xml:space="preserve"> </w:t>
      </w:r>
      <w:r w:rsidR="00AD39E9">
        <w:rPr>
          <w:b/>
          <w:spacing w:val="-1"/>
          <w:sz w:val="24"/>
          <w:szCs w:val="24"/>
        </w:rPr>
        <w:t>с</w:t>
      </w:r>
      <w:r w:rsidR="00AD39E9">
        <w:rPr>
          <w:b/>
          <w:spacing w:val="1"/>
          <w:sz w:val="24"/>
          <w:szCs w:val="24"/>
        </w:rPr>
        <w:t>р</w:t>
      </w:r>
      <w:r w:rsidR="00AD39E9">
        <w:rPr>
          <w:b/>
          <w:spacing w:val="-1"/>
          <w:sz w:val="24"/>
          <w:szCs w:val="24"/>
        </w:rPr>
        <w:t>е</w:t>
      </w:r>
      <w:r w:rsidR="00AD39E9">
        <w:rPr>
          <w:b/>
          <w:spacing w:val="1"/>
          <w:sz w:val="24"/>
          <w:szCs w:val="24"/>
        </w:rPr>
        <w:t>д</w:t>
      </w:r>
      <w:r w:rsidR="00AD39E9">
        <w:rPr>
          <w:b/>
          <w:spacing w:val="-1"/>
          <w:sz w:val="24"/>
          <w:szCs w:val="24"/>
        </w:rPr>
        <w:t>с</w:t>
      </w:r>
      <w:r w:rsidR="00AD39E9">
        <w:rPr>
          <w:b/>
          <w:spacing w:val="2"/>
          <w:sz w:val="24"/>
          <w:szCs w:val="24"/>
        </w:rPr>
        <w:t>т</w:t>
      </w:r>
      <w:r w:rsidR="00AD39E9">
        <w:rPr>
          <w:b/>
          <w:spacing w:val="7"/>
          <w:sz w:val="24"/>
          <w:szCs w:val="24"/>
        </w:rPr>
        <w:t>а</w:t>
      </w:r>
      <w:r w:rsidR="00AD39E9">
        <w:rPr>
          <w:b/>
          <w:sz w:val="24"/>
          <w:szCs w:val="24"/>
        </w:rPr>
        <w:t xml:space="preserve">ва за </w:t>
      </w:r>
      <w:r w:rsidR="00AD39E9">
        <w:rPr>
          <w:b/>
          <w:spacing w:val="-1"/>
          <w:sz w:val="24"/>
          <w:szCs w:val="24"/>
        </w:rPr>
        <w:t>с</w:t>
      </w:r>
      <w:r w:rsidR="00AD39E9">
        <w:rPr>
          <w:b/>
          <w:spacing w:val="1"/>
          <w:sz w:val="24"/>
          <w:szCs w:val="24"/>
        </w:rPr>
        <w:t>пр</w:t>
      </w:r>
      <w:r w:rsidR="00AD39E9">
        <w:rPr>
          <w:b/>
          <w:sz w:val="24"/>
          <w:szCs w:val="24"/>
        </w:rPr>
        <w:t>овођ</w:t>
      </w:r>
      <w:r w:rsidR="00AD39E9">
        <w:rPr>
          <w:b/>
          <w:spacing w:val="-1"/>
          <w:sz w:val="24"/>
          <w:szCs w:val="24"/>
        </w:rPr>
        <w:t>е</w:t>
      </w:r>
      <w:r w:rsidR="00AD39E9">
        <w:rPr>
          <w:b/>
          <w:sz w:val="24"/>
          <w:szCs w:val="24"/>
        </w:rPr>
        <w:t>ње</w:t>
      </w:r>
      <w:r w:rsidR="00AD39E9">
        <w:rPr>
          <w:b/>
          <w:spacing w:val="-1"/>
          <w:sz w:val="24"/>
          <w:szCs w:val="24"/>
        </w:rPr>
        <w:t xml:space="preserve"> </w:t>
      </w:r>
      <w:r w:rsidR="00AD39E9">
        <w:rPr>
          <w:b/>
          <w:sz w:val="24"/>
          <w:szCs w:val="24"/>
        </w:rPr>
        <w:t>јавн</w:t>
      </w:r>
      <w:r w:rsidR="00AD39E9">
        <w:rPr>
          <w:b/>
          <w:spacing w:val="1"/>
          <w:sz w:val="24"/>
          <w:szCs w:val="24"/>
        </w:rPr>
        <w:t>и</w:t>
      </w:r>
      <w:r w:rsidR="00AD39E9">
        <w:rPr>
          <w:b/>
          <w:sz w:val="24"/>
          <w:szCs w:val="24"/>
        </w:rPr>
        <w:t xml:space="preserve">х </w:t>
      </w:r>
      <w:r w:rsidR="00AD39E9">
        <w:rPr>
          <w:b/>
          <w:spacing w:val="1"/>
          <w:sz w:val="24"/>
          <w:szCs w:val="24"/>
        </w:rPr>
        <w:t>р</w:t>
      </w:r>
      <w:r w:rsidR="00AD39E9">
        <w:rPr>
          <w:b/>
          <w:sz w:val="24"/>
          <w:szCs w:val="24"/>
        </w:rPr>
        <w:t>а</w:t>
      </w:r>
      <w:r w:rsidR="00AD39E9">
        <w:rPr>
          <w:b/>
          <w:spacing w:val="1"/>
          <w:sz w:val="24"/>
          <w:szCs w:val="24"/>
        </w:rPr>
        <w:t>д</w:t>
      </w:r>
      <w:r w:rsidR="00AD39E9">
        <w:rPr>
          <w:b/>
          <w:sz w:val="24"/>
          <w:szCs w:val="24"/>
        </w:rPr>
        <w:t>ова.</w:t>
      </w:r>
    </w:p>
    <w:p w:rsidR="00311AF6" w:rsidRDefault="00311AF6">
      <w:pPr>
        <w:spacing w:before="1" w:line="160" w:lineRule="exact"/>
        <w:rPr>
          <w:sz w:val="16"/>
          <w:szCs w:val="16"/>
        </w:rPr>
      </w:pPr>
    </w:p>
    <w:p w:rsidR="00311AF6" w:rsidRDefault="00311AF6">
      <w:pPr>
        <w:spacing w:line="200" w:lineRule="exact"/>
      </w:pPr>
    </w:p>
    <w:p w:rsidR="00311AF6" w:rsidRDefault="00311AF6">
      <w:pPr>
        <w:spacing w:line="200" w:lineRule="exact"/>
      </w:pPr>
    </w:p>
    <w:p w:rsidR="00311AF6" w:rsidRDefault="00AD39E9">
      <w:pPr>
        <w:ind w:left="153" w:right="7327"/>
        <w:jc w:val="both"/>
        <w:rPr>
          <w:sz w:val="24"/>
          <w:szCs w:val="24"/>
        </w:rPr>
      </w:pPr>
      <w:r>
        <w:rPr>
          <w:b/>
          <w:sz w:val="24"/>
          <w:szCs w:val="24"/>
        </w:rPr>
        <w:t>Начин</w:t>
      </w:r>
      <w:r>
        <w:rPr>
          <w:b/>
          <w:spacing w:val="1"/>
          <w:sz w:val="24"/>
          <w:szCs w:val="24"/>
        </w:rPr>
        <w:t xml:space="preserve"> 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при</w:t>
      </w:r>
      <w:r>
        <w:rPr>
          <w:b/>
          <w:sz w:val="24"/>
          <w:szCs w:val="24"/>
        </w:rPr>
        <w:t>јаве</w:t>
      </w:r>
    </w:p>
    <w:p w:rsidR="00311AF6" w:rsidRDefault="00311AF6">
      <w:pPr>
        <w:spacing w:before="13" w:line="220" w:lineRule="exact"/>
        <w:rPr>
          <w:sz w:val="22"/>
          <w:szCs w:val="22"/>
        </w:rPr>
      </w:pPr>
    </w:p>
    <w:p w:rsidR="00311AF6" w:rsidRPr="002947EE" w:rsidRDefault="00AD39E9">
      <w:pPr>
        <w:ind w:left="153" w:right="482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>Прија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5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а</w:t>
      </w:r>
      <w:proofErr w:type="gramEnd"/>
      <w:r w:rsidR="00710F42">
        <w:rPr>
          <w:spacing w:val="2"/>
          <w:sz w:val="24"/>
          <w:szCs w:val="24"/>
          <w:lang w:val="sr-Cyrl-RS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aл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 xml:space="preserve">ј  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жби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 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 w:rsidR="008056C1">
        <w:rPr>
          <w:spacing w:val="2"/>
          <w:sz w:val="24"/>
          <w:szCs w:val="24"/>
          <w:lang w:val="sr-Cyrl-RS"/>
        </w:rPr>
        <w:t>Владичин Хан</w:t>
      </w:r>
      <w:r>
        <w:rPr>
          <w:sz w:val="24"/>
          <w:szCs w:val="24"/>
        </w:rPr>
        <w:t>. При</w:t>
      </w:r>
      <w:r>
        <w:rPr>
          <w:spacing w:val="-2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ошто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 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жби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 w:rsidR="008056C1">
        <w:rPr>
          <w:spacing w:val="8"/>
          <w:sz w:val="24"/>
          <w:szCs w:val="24"/>
          <w:lang w:val="sr-Cyrl-RS"/>
        </w:rPr>
        <w:t>Владичин Хан</w:t>
      </w:r>
      <w:r w:rsidR="002947EE">
        <w:rPr>
          <w:spacing w:val="8"/>
          <w:sz w:val="24"/>
          <w:szCs w:val="24"/>
          <w:lang w:val="sr-Cyrl-RS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hyperlink r:id="rId7">
        <w:r>
          <w:rPr>
            <w:sz w:val="24"/>
            <w:szCs w:val="24"/>
          </w:rPr>
          <w:t>w</w:t>
        </w:r>
        <w:r>
          <w:rPr>
            <w:spacing w:val="-1"/>
            <w:sz w:val="24"/>
            <w:szCs w:val="24"/>
          </w:rPr>
          <w:t>w</w:t>
        </w:r>
        <w:r>
          <w:rPr>
            <w:sz w:val="24"/>
            <w:szCs w:val="24"/>
          </w:rPr>
          <w:t>w.ns</w:t>
        </w:r>
        <w:r>
          <w:rPr>
            <w:spacing w:val="1"/>
            <w:sz w:val="24"/>
            <w:szCs w:val="24"/>
          </w:rPr>
          <w:t>z</w:t>
        </w:r>
        <w:r>
          <w:rPr>
            <w:sz w:val="24"/>
            <w:szCs w:val="24"/>
          </w:rPr>
          <w:t>.</w:t>
        </w:r>
        <w:r>
          <w:rPr>
            <w:spacing w:val="-2"/>
            <w:sz w:val="24"/>
            <w:szCs w:val="24"/>
          </w:rPr>
          <w:t>g</w:t>
        </w:r>
        <w:r>
          <w:rPr>
            <w:sz w:val="24"/>
            <w:szCs w:val="24"/>
          </w:rPr>
          <w:t>ov.rs</w:t>
        </w:r>
      </w:hyperlink>
      <w:r w:rsidR="002947EE">
        <w:rPr>
          <w:sz w:val="24"/>
          <w:szCs w:val="24"/>
        </w:rPr>
        <w:t xml:space="preserve"> или сајта </w:t>
      </w:r>
      <w:r w:rsidR="002947EE">
        <w:rPr>
          <w:sz w:val="24"/>
          <w:szCs w:val="24"/>
          <w:lang w:val="sr-Cyrl-RS"/>
        </w:rPr>
        <w:t xml:space="preserve">Општине </w:t>
      </w:r>
      <w:r w:rsidR="002947EE" w:rsidRPr="002947EE">
        <w:rPr>
          <w:sz w:val="24"/>
          <w:szCs w:val="24"/>
          <w:lang w:val="sr-Latn-RS"/>
        </w:rPr>
        <w:t>www.vladicinhan.org.rs</w:t>
      </w:r>
    </w:p>
    <w:p w:rsidR="00311AF6" w:rsidRDefault="00311AF6">
      <w:pPr>
        <w:spacing w:before="16" w:line="200" w:lineRule="exact"/>
      </w:pPr>
    </w:p>
    <w:p w:rsidR="00311AF6" w:rsidRDefault="00002208">
      <w:pPr>
        <w:spacing w:before="29"/>
        <w:ind w:left="3517" w:right="3891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7778551" wp14:editId="1F42669E">
                <wp:simplePos x="0" y="0"/>
                <wp:positionH relativeFrom="page">
                  <wp:posOffset>701040</wp:posOffset>
                </wp:positionH>
                <wp:positionV relativeFrom="paragraph">
                  <wp:posOffset>20320</wp:posOffset>
                </wp:positionV>
                <wp:extent cx="6248400" cy="175260"/>
                <wp:effectExtent l="0" t="1270" r="3810" b="444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2"/>
                          <a:chExt cx="9840" cy="276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104" y="32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8 32"/>
                              <a:gd name="T3" fmla="*/ 308 h 276"/>
                              <a:gd name="T4" fmla="+- 0 10944 1104"/>
                              <a:gd name="T5" fmla="*/ T4 w 9840"/>
                              <a:gd name="T6" fmla="+- 0 308 32"/>
                              <a:gd name="T7" fmla="*/ 308 h 276"/>
                              <a:gd name="T8" fmla="+- 0 10944 1104"/>
                              <a:gd name="T9" fmla="*/ T8 w 9840"/>
                              <a:gd name="T10" fmla="+- 0 32 32"/>
                              <a:gd name="T11" fmla="*/ 32 h 276"/>
                              <a:gd name="T12" fmla="+- 0 1104 1104"/>
                              <a:gd name="T13" fmla="*/ T12 w 9840"/>
                              <a:gd name="T14" fmla="+- 0 32 32"/>
                              <a:gd name="T15" fmla="*/ 32 h 276"/>
                              <a:gd name="T16" fmla="+- 0 1104 1104"/>
                              <a:gd name="T17" fmla="*/ T16 w 9840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E0885" id="Group 8" o:spid="_x0000_s1026" style="position:absolute;margin-left:55.2pt;margin-top:1.6pt;width:492pt;height:13.8pt;z-index:-251658752;mso-position-horizontal-relative:page" coordorigin="1104,32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">
                <v:shape id="Freeform 9" o:spid="_x0000_s1027" style="position:absolute;left:1104;top:32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" path="m,276r9840,l9840,,,,,276xe" fillcolor="#f1f1f1" stroked="f">
                  <v:path arrowok="t" o:connecttype="custom" o:connectlocs="0,308;9840,308;9840,32;0,32;0,308" o:connectangles="0,0,0,0,0"/>
                </v:shape>
                <w10:wrap anchorx="page"/>
              </v:group>
            </w:pict>
          </mc:Fallback>
        </mc:AlternateContent>
      </w:r>
      <w:r w:rsidR="00AD39E9">
        <w:rPr>
          <w:b/>
          <w:sz w:val="24"/>
          <w:szCs w:val="24"/>
        </w:rPr>
        <w:t>IV Д</w:t>
      </w:r>
      <w:r w:rsidR="00AD39E9">
        <w:rPr>
          <w:b/>
          <w:spacing w:val="1"/>
          <w:sz w:val="24"/>
          <w:szCs w:val="24"/>
        </w:rPr>
        <w:t>О</w:t>
      </w:r>
      <w:r w:rsidR="00AD39E9">
        <w:rPr>
          <w:b/>
          <w:sz w:val="24"/>
          <w:szCs w:val="24"/>
        </w:rPr>
        <w:t>Н</w:t>
      </w:r>
      <w:r w:rsidR="00AD39E9">
        <w:rPr>
          <w:b/>
          <w:spacing w:val="1"/>
          <w:sz w:val="24"/>
          <w:szCs w:val="24"/>
        </w:rPr>
        <w:t>О</w:t>
      </w:r>
      <w:r w:rsidR="00AD39E9">
        <w:rPr>
          <w:b/>
          <w:sz w:val="24"/>
          <w:szCs w:val="24"/>
        </w:rPr>
        <w:t>Ш</w:t>
      </w:r>
      <w:r w:rsidR="00AD39E9">
        <w:rPr>
          <w:b/>
          <w:spacing w:val="1"/>
          <w:sz w:val="24"/>
          <w:szCs w:val="24"/>
        </w:rPr>
        <w:t>Е</w:t>
      </w:r>
      <w:r w:rsidR="00AD39E9">
        <w:rPr>
          <w:b/>
          <w:sz w:val="24"/>
          <w:szCs w:val="24"/>
        </w:rPr>
        <w:t xml:space="preserve">ЊЕ </w:t>
      </w:r>
      <w:r w:rsidR="00AD39E9">
        <w:rPr>
          <w:b/>
          <w:spacing w:val="-2"/>
          <w:sz w:val="24"/>
          <w:szCs w:val="24"/>
        </w:rPr>
        <w:t>ОД</w:t>
      </w:r>
      <w:r w:rsidR="00AD39E9">
        <w:rPr>
          <w:b/>
          <w:spacing w:val="1"/>
          <w:sz w:val="24"/>
          <w:szCs w:val="24"/>
        </w:rPr>
        <w:t>Л</w:t>
      </w:r>
      <w:r w:rsidR="00AD39E9">
        <w:rPr>
          <w:b/>
          <w:spacing w:val="-1"/>
          <w:sz w:val="24"/>
          <w:szCs w:val="24"/>
        </w:rPr>
        <w:t>У</w:t>
      </w:r>
      <w:r w:rsidR="00AD39E9">
        <w:rPr>
          <w:b/>
          <w:spacing w:val="1"/>
          <w:sz w:val="24"/>
          <w:szCs w:val="24"/>
        </w:rPr>
        <w:t>К</w:t>
      </w:r>
      <w:r w:rsidR="00AD39E9">
        <w:rPr>
          <w:b/>
          <w:sz w:val="24"/>
          <w:szCs w:val="24"/>
        </w:rPr>
        <w:t>Е</w:t>
      </w:r>
    </w:p>
    <w:p w:rsidR="00311AF6" w:rsidRDefault="00311AF6">
      <w:pPr>
        <w:spacing w:before="18" w:line="220" w:lineRule="exact"/>
        <w:rPr>
          <w:sz w:val="22"/>
          <w:szCs w:val="22"/>
        </w:rPr>
      </w:pPr>
    </w:p>
    <w:p w:rsidR="00311AF6" w:rsidRDefault="00AD39E9">
      <w:pPr>
        <w:spacing w:line="276" w:lineRule="auto"/>
        <w:ind w:left="153" w:right="481" w:firstLine="852"/>
        <w:jc w:val="both"/>
        <w:rPr>
          <w:sz w:val="24"/>
          <w:szCs w:val="24"/>
        </w:rPr>
      </w:pP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одобра</w:t>
      </w:r>
      <w:r>
        <w:rPr>
          <w:spacing w:val="1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ђе</w:t>
      </w:r>
      <w:r>
        <w:rPr>
          <w:spacing w:val="3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г- 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он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ре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1"/>
          <w:sz w:val="24"/>
          <w:szCs w:val="24"/>
        </w:rPr>
        <w:t xml:space="preserve"> к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бодов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, 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лож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 д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 xml:space="preserve">а -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е,</w:t>
      </w:r>
      <w:r>
        <w:rPr>
          <w:spacing w:val="8"/>
          <w:sz w:val="24"/>
          <w:szCs w:val="24"/>
        </w:rPr>
        <w:t xml:space="preserve"> </w:t>
      </w:r>
      <w:r w:rsidRPr="00710F42">
        <w:rPr>
          <w:b/>
          <w:sz w:val="24"/>
          <w:szCs w:val="24"/>
        </w:rPr>
        <w:t>у ро</w:t>
      </w:r>
      <w:r w:rsidRPr="00710F42">
        <w:rPr>
          <w:b/>
          <w:spacing w:val="3"/>
          <w:sz w:val="24"/>
          <w:szCs w:val="24"/>
        </w:rPr>
        <w:t>к</w:t>
      </w:r>
      <w:r w:rsidRPr="00710F42">
        <w:rPr>
          <w:b/>
          <w:sz w:val="24"/>
          <w:szCs w:val="24"/>
        </w:rPr>
        <w:t>у</w:t>
      </w:r>
      <w:r w:rsidRPr="00710F42">
        <w:rPr>
          <w:b/>
          <w:spacing w:val="6"/>
          <w:sz w:val="24"/>
          <w:szCs w:val="24"/>
        </w:rPr>
        <w:t xml:space="preserve"> </w:t>
      </w:r>
      <w:r w:rsidRPr="00710F42">
        <w:rPr>
          <w:b/>
          <w:sz w:val="24"/>
          <w:szCs w:val="24"/>
        </w:rPr>
        <w:t>од</w:t>
      </w:r>
      <w:r w:rsidRPr="00710F42">
        <w:rPr>
          <w:b/>
          <w:spacing w:val="10"/>
          <w:sz w:val="24"/>
          <w:szCs w:val="24"/>
        </w:rPr>
        <w:t xml:space="preserve"> </w:t>
      </w:r>
      <w:r w:rsidRPr="00710F42">
        <w:rPr>
          <w:b/>
          <w:sz w:val="24"/>
          <w:szCs w:val="24"/>
        </w:rPr>
        <w:t xml:space="preserve">30 </w:t>
      </w:r>
      <w:proofErr w:type="gramStart"/>
      <w:r w:rsidRPr="00710F42">
        <w:rPr>
          <w:b/>
          <w:sz w:val="24"/>
          <w:szCs w:val="24"/>
        </w:rPr>
        <w:t>д</w:t>
      </w:r>
      <w:r w:rsidRPr="00710F42">
        <w:rPr>
          <w:b/>
          <w:spacing w:val="-1"/>
          <w:sz w:val="24"/>
          <w:szCs w:val="24"/>
        </w:rPr>
        <w:t>а</w:t>
      </w:r>
      <w:r w:rsidRPr="00710F42">
        <w:rPr>
          <w:b/>
          <w:spacing w:val="1"/>
          <w:sz w:val="24"/>
          <w:szCs w:val="24"/>
        </w:rPr>
        <w:t>н</w:t>
      </w:r>
      <w:r w:rsidRPr="00710F42">
        <w:rPr>
          <w:b/>
          <w:sz w:val="24"/>
          <w:szCs w:val="24"/>
        </w:rPr>
        <w:t>а</w:t>
      </w:r>
      <w:r>
        <w:rPr>
          <w:sz w:val="24"/>
          <w:szCs w:val="24"/>
        </w:rPr>
        <w:t xml:space="preserve">  од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тека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вног 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. 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о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оје 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ња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вног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вно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ен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6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ово</w:t>
      </w:r>
      <w:r>
        <w:rPr>
          <w:spacing w:val="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тра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то стек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ов</w:t>
      </w:r>
      <w:r>
        <w:rPr>
          <w:spacing w:val="4"/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311AF6" w:rsidRDefault="00311AF6">
      <w:pPr>
        <w:spacing w:before="8" w:line="120" w:lineRule="exact"/>
        <w:rPr>
          <w:sz w:val="12"/>
          <w:szCs w:val="12"/>
        </w:rPr>
      </w:pPr>
    </w:p>
    <w:p w:rsidR="00311AF6" w:rsidRDefault="00AD39E9">
      <w:pPr>
        <w:spacing w:line="275" w:lineRule="auto"/>
        <w:ind w:left="153" w:right="483"/>
        <w:jc w:val="both"/>
        <w:rPr>
          <w:sz w:val="24"/>
          <w:szCs w:val="24"/>
        </w:rPr>
      </w:pPr>
      <w:r>
        <w:rPr>
          <w:b/>
          <w:sz w:val="24"/>
          <w:szCs w:val="24"/>
        </w:rPr>
        <w:t>На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-3"/>
          <w:sz w:val="24"/>
          <w:szCs w:val="24"/>
        </w:rPr>
        <w:t>л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2"/>
          <w:sz w:val="24"/>
          <w:szCs w:val="24"/>
        </w:rPr>
        <w:t>у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ба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при</w:t>
      </w:r>
      <w:r>
        <w:rPr>
          <w:b/>
          <w:sz w:val="24"/>
          <w:szCs w:val="24"/>
        </w:rPr>
        <w:t>л</w:t>
      </w:r>
      <w:r>
        <w:rPr>
          <w:b/>
          <w:spacing w:val="-2"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ом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лу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</w:t>
      </w:r>
      <w:r>
        <w:rPr>
          <w:b/>
          <w:spacing w:val="-2"/>
          <w:sz w:val="24"/>
          <w:szCs w:val="24"/>
        </w:rPr>
        <w:t>њ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 xml:space="preserve"> пр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ц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њује о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ав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т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љу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вања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б</w:t>
      </w:r>
      <w:r>
        <w:rPr>
          <w:b/>
          <w:spacing w:val="-1"/>
          <w:sz w:val="24"/>
          <w:szCs w:val="24"/>
        </w:rPr>
        <w:t>р</w:t>
      </w:r>
      <w:r>
        <w:rPr>
          <w:b/>
          <w:sz w:val="24"/>
          <w:szCs w:val="24"/>
        </w:rPr>
        <w:t>оја ли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>а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и</w:t>
      </w:r>
      <w:r>
        <w:rPr>
          <w:b/>
          <w:sz w:val="24"/>
          <w:szCs w:val="24"/>
        </w:rPr>
        <w:t>/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ли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трајања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ј</w:t>
      </w:r>
      <w:r>
        <w:rPr>
          <w:b/>
          <w:spacing w:val="-3"/>
          <w:sz w:val="24"/>
          <w:szCs w:val="24"/>
        </w:rPr>
        <w:t>а</w:t>
      </w: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ог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 xml:space="preserve">а 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з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ри</w:t>
      </w:r>
      <w:r>
        <w:rPr>
          <w:b/>
          <w:sz w:val="24"/>
          <w:szCs w:val="24"/>
        </w:rPr>
        <w:t>јав</w:t>
      </w:r>
      <w:r>
        <w:rPr>
          <w:b/>
          <w:spacing w:val="3"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-1"/>
          <w:sz w:val="24"/>
          <w:szCs w:val="24"/>
        </w:rPr>
        <w:t>не</w:t>
      </w:r>
      <w:r>
        <w:rPr>
          <w:sz w:val="24"/>
          <w:szCs w:val="24"/>
        </w:rPr>
        <w:t>те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ђач</w:t>
      </w:r>
      <w:r>
        <w:rPr>
          <w:sz w:val="24"/>
          <w:szCs w:val="24"/>
        </w:rPr>
        <w:t>а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 је</w:t>
      </w:r>
      <w:r>
        <w:rPr>
          <w:spacing w:val="7"/>
          <w:sz w:val="24"/>
          <w:szCs w:val="24"/>
        </w:rPr>
        <w:t xml:space="preserve"> </w:t>
      </w:r>
      <w:r w:rsidR="00E00A85">
        <w:rPr>
          <w:sz w:val="24"/>
          <w:szCs w:val="24"/>
        </w:rPr>
        <w:t>201</w:t>
      </w:r>
      <w:r w:rsidR="00E00A85">
        <w:rPr>
          <w:sz w:val="24"/>
          <w:szCs w:val="24"/>
          <w:lang w:val="sr-Cyrl-RS"/>
        </w:rPr>
        <w:t>9</w:t>
      </w:r>
      <w:r w:rsidR="00710F42">
        <w:rPr>
          <w:sz w:val="24"/>
          <w:szCs w:val="24"/>
          <w:lang w:val="sr-Cyrl-RS"/>
        </w:rPr>
        <w:t>, 2020.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E00A85">
        <w:rPr>
          <w:sz w:val="24"/>
          <w:szCs w:val="24"/>
          <w:lang w:val="sr-Cyrl-RS"/>
        </w:rPr>
        <w:t>2</w:t>
      </w:r>
      <w:r w:rsidR="00710F42"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 ф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ђењ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тој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обла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ож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изн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ом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оји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3"/>
          <w:sz w:val="24"/>
          <w:szCs w:val="24"/>
        </w:rPr>
        <w:t xml:space="preserve"> </w:t>
      </w:r>
      <w:r w:rsidR="00710F42">
        <w:rPr>
          <w:spacing w:val="3"/>
          <w:sz w:val="24"/>
          <w:szCs w:val="24"/>
          <w:lang w:val="sr-Cyrl-RS"/>
        </w:rPr>
        <w:t>Споразумом</w:t>
      </w:r>
      <w:r>
        <w:rPr>
          <w:sz w:val="24"/>
          <w:szCs w:val="24"/>
        </w:rPr>
        <w:t>.</w:t>
      </w:r>
    </w:p>
    <w:p w:rsidR="00311AF6" w:rsidRDefault="00311AF6">
      <w:pPr>
        <w:spacing w:before="2" w:line="120" w:lineRule="exact"/>
        <w:rPr>
          <w:sz w:val="12"/>
          <w:szCs w:val="12"/>
        </w:rPr>
      </w:pPr>
    </w:p>
    <w:p w:rsidR="00311AF6" w:rsidRDefault="00AD39E9">
      <w:pPr>
        <w:spacing w:line="275" w:lineRule="auto"/>
        <w:ind w:left="153" w:right="48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 xml:space="preserve">к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ђач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бр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ђењ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3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дова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обја</w:t>
      </w:r>
      <w:r>
        <w:rPr>
          <w:spacing w:val="-1"/>
          <w:sz w:val="24"/>
          <w:szCs w:val="24"/>
        </w:rPr>
        <w:t>в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огл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ој 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бли</w:t>
      </w:r>
      <w:r>
        <w:rPr>
          <w:spacing w:val="1"/>
          <w:sz w:val="24"/>
          <w:szCs w:val="24"/>
        </w:rPr>
        <w:t xml:space="preserve"> </w:t>
      </w:r>
      <w:r w:rsidR="00710F42">
        <w:rPr>
          <w:spacing w:val="1"/>
          <w:sz w:val="24"/>
          <w:szCs w:val="24"/>
          <w:lang w:val="sr-Cyrl-RS"/>
        </w:rPr>
        <w:t xml:space="preserve">Филијале Врање, Испостава </w:t>
      </w:r>
      <w:r w:rsidR="008056C1">
        <w:rPr>
          <w:spacing w:val="1"/>
          <w:sz w:val="24"/>
          <w:szCs w:val="24"/>
          <w:lang w:val="sr-Cyrl-RS"/>
        </w:rPr>
        <w:t>Владичин Хан</w:t>
      </w:r>
      <w:r w:rsidR="00710F42">
        <w:rPr>
          <w:spacing w:val="1"/>
          <w:sz w:val="24"/>
          <w:szCs w:val="24"/>
          <w:lang w:val="sr-Cyrl-RS"/>
        </w:rPr>
        <w:t xml:space="preserve"> и огласној табли Општине </w:t>
      </w:r>
      <w:r w:rsidR="008056C1">
        <w:rPr>
          <w:spacing w:val="1"/>
          <w:sz w:val="24"/>
          <w:szCs w:val="24"/>
          <w:lang w:val="sr-Cyrl-RS"/>
        </w:rPr>
        <w:t>Владичин Хан</w:t>
      </w:r>
      <w:r>
        <w:rPr>
          <w:sz w:val="24"/>
          <w:szCs w:val="24"/>
        </w:rPr>
        <w:t>.</w:t>
      </w:r>
    </w:p>
    <w:p w:rsidR="00311AF6" w:rsidRDefault="00311AF6">
      <w:pPr>
        <w:spacing w:before="5" w:line="120" w:lineRule="exact"/>
        <w:rPr>
          <w:sz w:val="13"/>
          <w:szCs w:val="13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5"/>
        <w:gridCol w:w="5941"/>
        <w:gridCol w:w="1351"/>
      </w:tblGrid>
      <w:tr w:rsidR="00311AF6">
        <w:trPr>
          <w:trHeight w:hRule="exact" w:val="384"/>
        </w:trPr>
        <w:tc>
          <w:tcPr>
            <w:tcW w:w="1019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43"/>
              <w:ind w:left="2964"/>
              <w:rPr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pacing w:val="-2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ВНА </w:t>
            </w:r>
            <w:r>
              <w:rPr>
                <w:b/>
                <w:spacing w:val="1"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-2"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ТА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ЈАВНИ </w:t>
            </w:r>
            <w:r>
              <w:rPr>
                <w:b/>
                <w:spacing w:val="-2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АДО</w:t>
            </w:r>
            <w:r>
              <w:rPr>
                <w:b/>
                <w:spacing w:val="1"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И</w:t>
            </w:r>
          </w:p>
        </w:tc>
      </w:tr>
      <w:tr w:rsidR="00311AF6">
        <w:trPr>
          <w:trHeight w:hRule="exact" w:val="874"/>
        </w:trPr>
        <w:tc>
          <w:tcPr>
            <w:tcW w:w="8846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311AF6" w:rsidRDefault="00311AF6">
            <w:pPr>
              <w:spacing w:before="9" w:line="280" w:lineRule="exact"/>
              <w:rPr>
                <w:sz w:val="28"/>
                <w:szCs w:val="28"/>
              </w:rPr>
            </w:pPr>
          </w:p>
          <w:p w:rsidR="00311AF6" w:rsidRDefault="00AD39E9">
            <w:pPr>
              <w:ind w:left="3656" w:right="3653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Кр</w:t>
            </w:r>
            <w:r>
              <w:rPr>
                <w:b/>
                <w:spacing w:val="-1"/>
                <w:sz w:val="24"/>
                <w:szCs w:val="24"/>
              </w:rPr>
              <w:t>и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ри</w:t>
            </w:r>
            <w:r>
              <w:rPr>
                <w:b/>
                <w:sz w:val="24"/>
                <w:szCs w:val="24"/>
              </w:rPr>
              <w:t>ју</w:t>
            </w:r>
            <w:r>
              <w:rPr>
                <w:b/>
                <w:spacing w:val="-1"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before="2" w:line="140" w:lineRule="exact"/>
              <w:rPr>
                <w:sz w:val="15"/>
                <w:szCs w:val="15"/>
              </w:rPr>
            </w:pPr>
          </w:p>
          <w:p w:rsidR="00311AF6" w:rsidRDefault="00AD39E9">
            <w:pPr>
              <w:ind w:left="299" w:right="248" w:firstLine="120"/>
              <w:rPr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ој бо</w:t>
            </w:r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ова</w:t>
            </w:r>
          </w:p>
        </w:tc>
      </w:tr>
      <w:tr w:rsidR="00311AF6">
        <w:trPr>
          <w:trHeight w:hRule="exact" w:val="518"/>
        </w:trPr>
        <w:tc>
          <w:tcPr>
            <w:tcW w:w="290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line="100" w:lineRule="exact"/>
              <w:rPr>
                <w:sz w:val="10"/>
                <w:szCs w:val="10"/>
              </w:rPr>
            </w:pPr>
          </w:p>
          <w:p w:rsidR="00311AF6" w:rsidRDefault="00311AF6">
            <w:pPr>
              <w:spacing w:line="200" w:lineRule="exact"/>
            </w:pPr>
          </w:p>
          <w:p w:rsidR="00311AF6" w:rsidRDefault="00AD39E9">
            <w:pPr>
              <w:ind w:left="102" w:right="7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>т с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рово</w:t>
            </w:r>
            <w:r>
              <w:rPr>
                <w:spacing w:val="-1"/>
                <w:sz w:val="24"/>
                <w:szCs w:val="24"/>
              </w:rPr>
              <w:t>ђ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а ја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ог 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</w:t>
            </w:r>
          </w:p>
        </w:tc>
        <w:tc>
          <w:tcPr>
            <w:tcW w:w="5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before="6" w:line="100" w:lineRule="exact"/>
              <w:rPr>
                <w:sz w:val="10"/>
                <w:szCs w:val="10"/>
              </w:rPr>
            </w:pPr>
          </w:p>
          <w:p w:rsidR="00311AF6" w:rsidRDefault="00AD39E9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Одрж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шт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 живo</w:t>
            </w:r>
            <w:r>
              <w:rPr>
                <w:spacing w:val="1"/>
                <w:sz w:val="24"/>
                <w:szCs w:val="24"/>
              </w:rPr>
              <w:t>тн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pacing w:val="-2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роде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before="6" w:line="100" w:lineRule="exact"/>
              <w:rPr>
                <w:sz w:val="10"/>
                <w:szCs w:val="10"/>
              </w:rPr>
            </w:pPr>
          </w:p>
          <w:p w:rsidR="00311AF6" w:rsidRDefault="00AD39E9">
            <w:pPr>
              <w:ind w:left="508" w:right="5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11AF6">
        <w:trPr>
          <w:trHeight w:hRule="exact" w:val="456"/>
        </w:trPr>
        <w:tc>
          <w:tcPr>
            <w:tcW w:w="290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11AF6" w:rsidRDefault="00311AF6"/>
        </w:tc>
        <w:tc>
          <w:tcPr>
            <w:tcW w:w="5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75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-3"/>
                <w:sz w:val="24"/>
                <w:szCs w:val="24"/>
              </w:rPr>
              <w:t>л</w:t>
            </w:r>
            <w:r>
              <w:rPr>
                <w:spacing w:val="2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шт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х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ма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тар</w:t>
            </w:r>
            <w:r>
              <w:rPr>
                <w:spacing w:val="2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75"/>
              <w:ind w:left="567" w:right="5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11AF6">
        <w:trPr>
          <w:trHeight w:hRule="exact" w:val="485"/>
        </w:trPr>
        <w:tc>
          <w:tcPr>
            <w:tcW w:w="290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/>
        </w:tc>
        <w:tc>
          <w:tcPr>
            <w:tcW w:w="5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89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Одрж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бн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вљ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фра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3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5"/>
                <w:sz w:val="24"/>
                <w:szCs w:val="24"/>
              </w:rPr>
              <w:t>т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ре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89"/>
              <w:ind w:left="568" w:right="5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311AF6" w:rsidRDefault="00311AF6">
      <w:pPr>
        <w:spacing w:before="9" w:line="60" w:lineRule="exact"/>
        <w:rPr>
          <w:sz w:val="7"/>
          <w:szCs w:val="7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5"/>
        <w:gridCol w:w="5941"/>
        <w:gridCol w:w="1351"/>
      </w:tblGrid>
      <w:tr w:rsidR="00311AF6">
        <w:trPr>
          <w:trHeight w:hRule="exact" w:val="406"/>
        </w:trPr>
        <w:tc>
          <w:tcPr>
            <w:tcW w:w="2905" w:type="dxa"/>
            <w:vMerge w:val="restart"/>
            <w:tcBorders>
              <w:top w:val="single" w:sz="15" w:space="0" w:color="FFFFFF"/>
              <w:left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before="15" w:line="260" w:lineRule="exact"/>
              <w:rPr>
                <w:sz w:val="26"/>
                <w:szCs w:val="26"/>
              </w:rPr>
            </w:pPr>
          </w:p>
          <w:p w:rsidR="00311AF6" w:rsidRDefault="00AD39E9">
            <w:pPr>
              <w:ind w:left="102" w:right="397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трај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ог 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</w:t>
            </w:r>
          </w:p>
        </w:tc>
        <w:tc>
          <w:tcPr>
            <w:tcW w:w="5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48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 </w:t>
            </w:r>
            <w:r>
              <w:rPr>
                <w:spacing w:val="-1"/>
                <w:sz w:val="24"/>
                <w:szCs w:val="24"/>
              </w:rPr>
              <w:t>месе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351" w:type="dxa"/>
            <w:tcBorders>
              <w:top w:val="single" w:sz="19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33"/>
              <w:ind w:left="508" w:right="5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11AF6">
        <w:trPr>
          <w:trHeight w:hRule="exact" w:val="377"/>
        </w:trPr>
        <w:tc>
          <w:tcPr>
            <w:tcW w:w="290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11AF6" w:rsidRDefault="00311AF6"/>
        </w:tc>
        <w:tc>
          <w:tcPr>
            <w:tcW w:w="5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36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>
              <w:rPr>
                <w:spacing w:val="-1"/>
                <w:sz w:val="24"/>
                <w:szCs w:val="24"/>
              </w:rPr>
              <w:t>месе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36"/>
              <w:ind w:left="499" w:right="5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11AF6">
        <w:trPr>
          <w:trHeight w:hRule="exact" w:val="375"/>
        </w:trPr>
        <w:tc>
          <w:tcPr>
            <w:tcW w:w="290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/>
        </w:tc>
        <w:tc>
          <w:tcPr>
            <w:tcW w:w="5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34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spacing w:val="-1"/>
                <w:sz w:val="24"/>
                <w:szCs w:val="24"/>
              </w:rPr>
              <w:t>месе</w:t>
            </w:r>
            <w:r>
              <w:rPr>
                <w:sz w:val="24"/>
                <w:szCs w:val="24"/>
              </w:rPr>
              <w:t>ц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34"/>
              <w:ind w:left="568" w:right="5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11AF6">
        <w:trPr>
          <w:trHeight w:hRule="exact" w:val="427"/>
        </w:trPr>
        <w:tc>
          <w:tcPr>
            <w:tcW w:w="290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before="14" w:line="260" w:lineRule="exact"/>
              <w:rPr>
                <w:sz w:val="26"/>
                <w:szCs w:val="26"/>
              </w:rPr>
            </w:pPr>
          </w:p>
          <w:p w:rsidR="00311AF6" w:rsidRDefault="00AD39E9">
            <w:pPr>
              <w:ind w:left="102" w:righ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3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од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шћ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2"/>
                <w:sz w:val="24"/>
                <w:szCs w:val="24"/>
              </w:rPr>
              <w:t>л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е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штине Ков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н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рогр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х 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5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6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је кор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шћ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тва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60"/>
              <w:ind w:left="508" w:right="5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11AF6" w:rsidTr="00436318">
        <w:trPr>
          <w:trHeight w:hRule="exact" w:val="1252"/>
        </w:trPr>
        <w:tc>
          <w:tcPr>
            <w:tcW w:w="290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11AF6" w:rsidRDefault="00311AF6"/>
        </w:tc>
        <w:tc>
          <w:tcPr>
            <w:tcW w:w="5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 w:rsidP="00436318">
            <w:pPr>
              <w:spacing w:before="7"/>
              <w:ind w:left="100" w:righ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шћ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тва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="00436318">
              <w:rPr>
                <w:spacing w:val="-3"/>
                <w:sz w:val="24"/>
                <w:szCs w:val="24"/>
                <w:lang w:val="sr-Cyrl-RS"/>
              </w:rPr>
              <w:t>об</w:t>
            </w:r>
            <w:r>
              <w:rPr>
                <w:sz w:val="24"/>
                <w:szCs w:val="24"/>
              </w:rPr>
              <w:t>ла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="00436318">
              <w:rPr>
                <w:spacing w:val="2"/>
                <w:sz w:val="24"/>
                <w:szCs w:val="24"/>
                <w:lang w:val="sr-Cyrl-RS"/>
              </w:rPr>
              <w:t>социјалне заштите и хуманитарног рада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before="4" w:line="280" w:lineRule="exact"/>
              <w:rPr>
                <w:sz w:val="28"/>
                <w:szCs w:val="28"/>
              </w:rPr>
            </w:pPr>
          </w:p>
          <w:p w:rsidR="00311AF6" w:rsidRDefault="00AD39E9">
            <w:pPr>
              <w:ind w:left="560" w:right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11AF6" w:rsidTr="00436318">
        <w:trPr>
          <w:trHeight w:hRule="exact" w:val="1851"/>
        </w:trPr>
        <w:tc>
          <w:tcPr>
            <w:tcW w:w="290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/>
        </w:tc>
        <w:tc>
          <w:tcPr>
            <w:tcW w:w="5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436318" w:rsidP="00436318">
            <w:pPr>
              <w:spacing w:before="39"/>
              <w:ind w:left="102" w:right="9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шћ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тва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ис</w:t>
            </w:r>
            <w:r>
              <w:rPr>
                <w:sz w:val="24"/>
                <w:szCs w:val="24"/>
              </w:rPr>
              <w:t>тој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обла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  <w:lang w:val="sr-Cyrl-RS"/>
              </w:rPr>
              <w:t>као поднета пријава (а односи се на о</w:t>
            </w:r>
            <w:r>
              <w:rPr>
                <w:sz w:val="24"/>
                <w:szCs w:val="24"/>
              </w:rPr>
              <w:t>држ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шт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 живo</w:t>
            </w:r>
            <w:r>
              <w:rPr>
                <w:spacing w:val="1"/>
                <w:sz w:val="24"/>
                <w:szCs w:val="24"/>
              </w:rPr>
              <w:t>тн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pacing w:val="-2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роде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  <w:lang w:val="sr-Cyrl-RS"/>
              </w:rPr>
              <w:t>и о</w:t>
            </w:r>
            <w:r>
              <w:rPr>
                <w:sz w:val="24"/>
                <w:szCs w:val="24"/>
              </w:rPr>
              <w:t>држ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бн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вљ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фра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3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5"/>
                <w:sz w:val="24"/>
                <w:szCs w:val="24"/>
              </w:rPr>
              <w:t>т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ре</w:t>
            </w:r>
            <w:r>
              <w:rPr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before="8" w:line="160" w:lineRule="exact"/>
              <w:rPr>
                <w:sz w:val="17"/>
                <w:szCs w:val="17"/>
              </w:rPr>
            </w:pPr>
          </w:p>
          <w:p w:rsidR="00311AF6" w:rsidRDefault="00AD39E9">
            <w:pPr>
              <w:ind w:left="558" w:right="5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11AF6">
        <w:trPr>
          <w:trHeight w:hRule="exact" w:val="874"/>
        </w:trPr>
        <w:tc>
          <w:tcPr>
            <w:tcW w:w="8846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16"/>
              <w:ind w:left="102" w:right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Проц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рово</w:t>
            </w:r>
            <w:r>
              <w:rPr>
                <w:spacing w:val="-1"/>
                <w:sz w:val="24"/>
                <w:szCs w:val="24"/>
              </w:rPr>
              <w:t>ђењ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ог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трж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те 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 xml:space="preserve">је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3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јал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**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before="4" w:line="280" w:lineRule="exact"/>
              <w:rPr>
                <w:sz w:val="28"/>
                <w:szCs w:val="28"/>
              </w:rPr>
            </w:pPr>
          </w:p>
          <w:p w:rsidR="00311AF6" w:rsidRDefault="00AD39E9">
            <w:pPr>
              <w:ind w:lef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</w:t>
            </w:r>
          </w:p>
        </w:tc>
      </w:tr>
      <w:tr w:rsidR="00311AF6">
        <w:trPr>
          <w:trHeight w:hRule="exact" w:val="646"/>
        </w:trPr>
        <w:tc>
          <w:tcPr>
            <w:tcW w:w="88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before="3" w:line="160" w:lineRule="exact"/>
              <w:rPr>
                <w:sz w:val="17"/>
                <w:szCs w:val="17"/>
              </w:rPr>
            </w:pPr>
          </w:p>
          <w:p w:rsidR="00311AF6" w:rsidRDefault="00AD39E9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АКСИ</w:t>
            </w:r>
            <w:r>
              <w:rPr>
                <w:b/>
                <w:spacing w:val="-1"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 xml:space="preserve">АЛАН </w:t>
            </w: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pacing w:val="-3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 xml:space="preserve">ОЈ </w:t>
            </w: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pacing w:val="-2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ВА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before="3" w:line="160" w:lineRule="exact"/>
              <w:rPr>
                <w:sz w:val="17"/>
                <w:szCs w:val="17"/>
              </w:rPr>
            </w:pPr>
          </w:p>
          <w:p w:rsidR="00311AF6" w:rsidRDefault="00436318" w:rsidP="00436318">
            <w:pPr>
              <w:ind w:left="508" w:right="51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RS"/>
              </w:rPr>
              <w:t>5</w:t>
            </w:r>
            <w:r w:rsidR="00AD39E9">
              <w:rPr>
                <w:b/>
                <w:sz w:val="24"/>
                <w:szCs w:val="24"/>
              </w:rPr>
              <w:t>0</w:t>
            </w:r>
          </w:p>
        </w:tc>
      </w:tr>
    </w:tbl>
    <w:p w:rsidR="00311AF6" w:rsidRDefault="00311AF6">
      <w:pPr>
        <w:spacing w:before="7" w:line="240" w:lineRule="exact"/>
        <w:rPr>
          <w:sz w:val="24"/>
          <w:szCs w:val="24"/>
        </w:rPr>
      </w:pPr>
    </w:p>
    <w:p w:rsidR="00436318" w:rsidRDefault="00AD39E9" w:rsidP="00436318">
      <w:pPr>
        <w:spacing w:before="29" w:line="277" w:lineRule="auto"/>
        <w:ind w:left="153" w:right="486" w:firstLine="852"/>
        <w:rPr>
          <w:sz w:val="24"/>
          <w:szCs w:val="24"/>
          <w:lang w:val="sr-Cyrl-RS"/>
        </w:rPr>
      </w:pPr>
      <w:r>
        <w:rPr>
          <w:sz w:val="24"/>
          <w:szCs w:val="24"/>
        </w:rPr>
        <w:t>*Кр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м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х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е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5"/>
          <w:sz w:val="24"/>
          <w:szCs w:val="24"/>
        </w:rPr>
        <w:t xml:space="preserve"> </w:t>
      </w:r>
      <w:r w:rsidR="008056C1">
        <w:rPr>
          <w:spacing w:val="25"/>
          <w:sz w:val="24"/>
          <w:szCs w:val="24"/>
          <w:lang w:val="sr-Cyrl-RS"/>
        </w:rPr>
        <w:t>Владичин Хан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 w:rsidR="008056C1">
        <w:rPr>
          <w:sz w:val="24"/>
          <w:szCs w:val="24"/>
          <w:lang w:val="sr-Cyrl-RS"/>
        </w:rPr>
        <w:t xml:space="preserve"> </w:t>
      </w:r>
      <w:r w:rsidR="00436318">
        <w:rPr>
          <w:sz w:val="24"/>
          <w:szCs w:val="24"/>
          <w:lang w:val="sr-Cyrl-RS"/>
        </w:rPr>
        <w:t>основу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“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 w:rsidR="00436318">
        <w:rPr>
          <w:spacing w:val="-1"/>
          <w:sz w:val="24"/>
          <w:szCs w:val="24"/>
          <w:lang w:val="sr-Cyrl-RS"/>
        </w:rPr>
        <w:t xml:space="preserve">јавне радове спроведене у </w:t>
      </w:r>
      <w:r>
        <w:rPr>
          <w:sz w:val="24"/>
          <w:szCs w:val="24"/>
        </w:rPr>
        <w:t>201</w:t>
      </w:r>
      <w:r w:rsidR="00E00A85">
        <w:rPr>
          <w:sz w:val="24"/>
          <w:szCs w:val="24"/>
          <w:lang w:val="sr-Cyrl-RS"/>
        </w:rPr>
        <w:t>9</w:t>
      </w:r>
      <w:r>
        <w:rPr>
          <w:sz w:val="24"/>
          <w:szCs w:val="24"/>
        </w:rPr>
        <w:t>. 20</w:t>
      </w:r>
      <w:r w:rsidR="00E00A85">
        <w:rPr>
          <w:sz w:val="24"/>
          <w:szCs w:val="24"/>
          <w:lang w:val="sr-Cyrl-RS"/>
        </w:rPr>
        <w:t>20</w:t>
      </w:r>
      <w:r>
        <w:rPr>
          <w:sz w:val="24"/>
          <w:szCs w:val="24"/>
        </w:rPr>
        <w:t>.</w:t>
      </w:r>
      <w:r w:rsidR="00436318">
        <w:rPr>
          <w:sz w:val="24"/>
          <w:szCs w:val="24"/>
          <w:lang w:val="sr-Cyrl-RS"/>
        </w:rPr>
        <w:t xml:space="preserve"> и 2021.години</w:t>
      </w:r>
      <w:proofErr w:type="gramStart"/>
      <w:r w:rsidR="0043631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</w:rPr>
        <w:t xml:space="preserve"> </w:t>
      </w:r>
      <w:r w:rsidR="00436318">
        <w:rPr>
          <w:sz w:val="24"/>
          <w:szCs w:val="24"/>
          <w:lang w:val="sr-Cyrl-RS"/>
        </w:rPr>
        <w:t>које</w:t>
      </w:r>
      <w:proofErr w:type="gramEnd"/>
      <w:r w:rsidR="00436318">
        <w:rPr>
          <w:sz w:val="24"/>
          <w:szCs w:val="24"/>
          <w:lang w:val="sr-Cyrl-RS"/>
        </w:rPr>
        <w:t xml:space="preserve"> је организовала и финансирала у целости или делимично Национална служба. Наведене податке из пријаве за спровођење јавног рада Национална служба ће проверавати увидом у своју евиденцију.</w:t>
      </w:r>
    </w:p>
    <w:p w:rsidR="00311AF6" w:rsidRDefault="00311AF6">
      <w:pPr>
        <w:spacing w:line="120" w:lineRule="exact"/>
        <w:rPr>
          <w:sz w:val="12"/>
          <w:szCs w:val="12"/>
        </w:rPr>
      </w:pPr>
    </w:p>
    <w:p w:rsidR="00311AF6" w:rsidRDefault="00AD39E9" w:rsidP="002947EE">
      <w:pPr>
        <w:spacing w:line="276" w:lineRule="auto"/>
        <w:ind w:left="153" w:right="481"/>
        <w:jc w:val="both"/>
        <w:rPr>
          <w:sz w:val="24"/>
          <w:szCs w:val="24"/>
        </w:rPr>
      </w:pPr>
      <w:r>
        <w:rPr>
          <w:sz w:val="24"/>
          <w:szCs w:val="24"/>
        </w:rPr>
        <w:t>**Кр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Проц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те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ло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трж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је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“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ва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 је 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тор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3"/>
          <w:sz w:val="24"/>
          <w:szCs w:val="24"/>
        </w:rPr>
        <w:t>л</w:t>
      </w:r>
      <w:r>
        <w:rPr>
          <w:sz w:val="24"/>
          <w:szCs w:val="24"/>
        </w:rPr>
        <w:t>е до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 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дода</w:t>
      </w:r>
      <w:r>
        <w:rPr>
          <w:spacing w:val="2"/>
          <w:sz w:val="24"/>
          <w:szCs w:val="24"/>
        </w:rPr>
        <w:t>т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3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так</w:t>
      </w:r>
      <w:r>
        <w:rPr>
          <w:spacing w:val="4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4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таб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 ф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јале</w:t>
      </w:r>
      <w:r>
        <w:rPr>
          <w:spacing w:val="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з</w:t>
      </w:r>
      <w:r>
        <w:rPr>
          <w:spacing w:val="5"/>
          <w:sz w:val="24"/>
          <w:szCs w:val="24"/>
        </w:rPr>
        <w:t xml:space="preserve"> </w:t>
      </w:r>
      <w:r w:rsidR="00662733">
        <w:rPr>
          <w:spacing w:val="5"/>
          <w:sz w:val="24"/>
          <w:szCs w:val="24"/>
          <w:lang w:val="sr-Cyrl-RS"/>
        </w:rPr>
        <w:t>Ј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рс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 од</w:t>
      </w:r>
      <w:r>
        <w:rPr>
          <w:spacing w:val="5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4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додел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бодова,</w:t>
      </w:r>
      <w:r>
        <w:rPr>
          <w:spacing w:val="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зи</w:t>
      </w:r>
      <w:r>
        <w:rPr>
          <w:spacing w:val="-1"/>
          <w:sz w:val="24"/>
          <w:szCs w:val="24"/>
        </w:rPr>
        <w:t>ма</w:t>
      </w:r>
      <w:r>
        <w:rPr>
          <w:spacing w:val="5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 об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р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: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штв</w:t>
      </w:r>
      <w:r>
        <w:rPr>
          <w:spacing w:val="-1"/>
          <w:sz w:val="24"/>
          <w:szCs w:val="24"/>
        </w:rPr>
        <w:t>е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роз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>ј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вој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шљ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е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тор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3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а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то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ми</w:t>
      </w:r>
      <w:r>
        <w:rPr>
          <w:sz w:val="24"/>
          <w:szCs w:val="24"/>
        </w:rPr>
        <w:t>је</w:t>
      </w:r>
      <w:r w:rsidR="002947EE">
        <w:rPr>
          <w:sz w:val="24"/>
          <w:szCs w:val="24"/>
          <w:lang w:val="sr-Cyrl-RS"/>
        </w:rPr>
        <w:t xml:space="preserve"> 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ли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л</w:t>
      </w:r>
      <w:r>
        <w:rPr>
          <w:spacing w:val="-2"/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к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е</w:t>
      </w:r>
      <w:r>
        <w:rPr>
          <w:spacing w:val="-1"/>
          <w:position w:val="-1"/>
          <w:sz w:val="24"/>
          <w:szCs w:val="24"/>
        </w:rPr>
        <w:t xml:space="preserve"> сам</w:t>
      </w:r>
      <w:r>
        <w:rPr>
          <w:spacing w:val="5"/>
          <w:position w:val="-1"/>
          <w:sz w:val="24"/>
          <w:szCs w:val="24"/>
        </w:rPr>
        <w:t>о</w:t>
      </w:r>
      <w:r>
        <w:rPr>
          <w:spacing w:val="-7"/>
          <w:position w:val="-1"/>
          <w:sz w:val="24"/>
          <w:szCs w:val="24"/>
        </w:rPr>
        <w:t>у</w:t>
      </w:r>
      <w:r>
        <w:rPr>
          <w:spacing w:val="1"/>
          <w:position w:val="-1"/>
          <w:sz w:val="24"/>
          <w:szCs w:val="24"/>
        </w:rPr>
        <w:t>п</w:t>
      </w:r>
      <w:r>
        <w:rPr>
          <w:spacing w:val="2"/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2"/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/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ло</w:t>
      </w:r>
      <w:r>
        <w:rPr>
          <w:spacing w:val="1"/>
          <w:position w:val="-1"/>
          <w:sz w:val="24"/>
          <w:szCs w:val="24"/>
        </w:rPr>
        <w:t>к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 xml:space="preserve">ог </w:t>
      </w:r>
      <w:r>
        <w:rPr>
          <w:spacing w:val="-1"/>
          <w:position w:val="-1"/>
          <w:sz w:val="24"/>
          <w:szCs w:val="24"/>
        </w:rPr>
        <w:t>са</w:t>
      </w:r>
      <w:r>
        <w:rPr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 xml:space="preserve">та </w:t>
      </w:r>
      <w:r>
        <w:rPr>
          <w:spacing w:val="1"/>
          <w:position w:val="-1"/>
          <w:sz w:val="24"/>
          <w:szCs w:val="24"/>
        </w:rPr>
        <w:t>з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зап</w:t>
      </w:r>
      <w:r>
        <w:rPr>
          <w:position w:val="-1"/>
          <w:sz w:val="24"/>
          <w:szCs w:val="24"/>
        </w:rPr>
        <w:t>ошљ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ањ</w:t>
      </w:r>
      <w:r>
        <w:rPr>
          <w:position w:val="-1"/>
          <w:sz w:val="24"/>
          <w:szCs w:val="24"/>
        </w:rPr>
        <w:t>е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и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др.</w:t>
      </w:r>
    </w:p>
    <w:p w:rsidR="00311AF6" w:rsidRDefault="00311AF6">
      <w:pPr>
        <w:spacing w:before="20" w:line="240" w:lineRule="exact"/>
        <w:rPr>
          <w:sz w:val="24"/>
          <w:szCs w:val="24"/>
        </w:rPr>
      </w:pPr>
    </w:p>
    <w:p w:rsidR="00311AF6" w:rsidRDefault="00002208">
      <w:pPr>
        <w:spacing w:before="29"/>
        <w:ind w:left="3312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855862C" wp14:editId="040949B6">
                <wp:simplePos x="0" y="0"/>
                <wp:positionH relativeFrom="page">
                  <wp:posOffset>701040</wp:posOffset>
                </wp:positionH>
                <wp:positionV relativeFrom="page">
                  <wp:posOffset>7805420</wp:posOffset>
                </wp:positionV>
                <wp:extent cx="6248400" cy="175260"/>
                <wp:effectExtent l="0" t="4445" r="3810" b="127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12292"/>
                          <a:chExt cx="9840" cy="276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104" y="12292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12568 12292"/>
                              <a:gd name="T3" fmla="*/ 12568 h 276"/>
                              <a:gd name="T4" fmla="+- 0 10944 1104"/>
                              <a:gd name="T5" fmla="*/ T4 w 9840"/>
                              <a:gd name="T6" fmla="+- 0 12568 12292"/>
                              <a:gd name="T7" fmla="*/ 12568 h 276"/>
                              <a:gd name="T8" fmla="+- 0 10944 1104"/>
                              <a:gd name="T9" fmla="*/ T8 w 9840"/>
                              <a:gd name="T10" fmla="+- 0 12292 12292"/>
                              <a:gd name="T11" fmla="*/ 12292 h 276"/>
                              <a:gd name="T12" fmla="+- 0 1104 1104"/>
                              <a:gd name="T13" fmla="*/ T12 w 9840"/>
                              <a:gd name="T14" fmla="+- 0 12292 12292"/>
                              <a:gd name="T15" fmla="*/ 12292 h 276"/>
                              <a:gd name="T16" fmla="+- 0 1104 1104"/>
                              <a:gd name="T17" fmla="*/ T16 w 9840"/>
                              <a:gd name="T18" fmla="+- 0 12568 12292"/>
                              <a:gd name="T19" fmla="*/ 1256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51044B" id="Group 6" o:spid="_x0000_s1026" style="position:absolute;margin-left:55.2pt;margin-top:614.6pt;width:492pt;height:13.8pt;z-index:-251657728;mso-position-horizontal-relative:page;mso-position-vertical-relative:page" coordorigin="1104,12292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">
                <v:shape id="Freeform 7" o:spid="_x0000_s1027" style="position:absolute;left:1104;top:12292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" path="m,276r9840,l9840,,,,,276xe" fillcolor="#f1f1f1" stroked="f">
                  <v:path arrowok="t" o:connecttype="custom" o:connectlocs="0,12568;9840,12568;9840,12292;0,12292;0,12568" o:connectangles="0,0,0,0,0"/>
                </v:shape>
                <w10:wrap anchorx="page" anchory="page"/>
              </v:group>
            </w:pict>
          </mc:Fallback>
        </mc:AlternateContent>
      </w:r>
      <w:r w:rsidR="00AD39E9">
        <w:rPr>
          <w:b/>
          <w:sz w:val="24"/>
          <w:szCs w:val="24"/>
        </w:rPr>
        <w:t>V ЗА</w:t>
      </w:r>
      <w:r w:rsidR="00AD39E9">
        <w:rPr>
          <w:b/>
          <w:spacing w:val="1"/>
          <w:sz w:val="24"/>
          <w:szCs w:val="24"/>
        </w:rPr>
        <w:t>К</w:t>
      </w:r>
      <w:r w:rsidR="00AD39E9">
        <w:rPr>
          <w:b/>
          <w:spacing w:val="-1"/>
          <w:sz w:val="24"/>
          <w:szCs w:val="24"/>
        </w:rPr>
        <w:t>ЉУЧ</w:t>
      </w:r>
      <w:r w:rsidR="00AD39E9">
        <w:rPr>
          <w:b/>
          <w:sz w:val="24"/>
          <w:szCs w:val="24"/>
        </w:rPr>
        <w:t>И</w:t>
      </w:r>
      <w:r w:rsidR="00AD39E9">
        <w:rPr>
          <w:b/>
          <w:spacing w:val="1"/>
          <w:sz w:val="24"/>
          <w:szCs w:val="24"/>
        </w:rPr>
        <w:t>В</w:t>
      </w:r>
      <w:r w:rsidR="00AD39E9">
        <w:rPr>
          <w:b/>
          <w:sz w:val="24"/>
          <w:szCs w:val="24"/>
        </w:rPr>
        <w:t>А</w:t>
      </w:r>
      <w:r w:rsidR="00AD39E9">
        <w:rPr>
          <w:b/>
          <w:spacing w:val="-1"/>
          <w:sz w:val="24"/>
          <w:szCs w:val="24"/>
        </w:rPr>
        <w:t>Њ</w:t>
      </w:r>
      <w:r w:rsidR="00AD39E9">
        <w:rPr>
          <w:b/>
          <w:sz w:val="24"/>
          <w:szCs w:val="24"/>
        </w:rPr>
        <w:t xml:space="preserve">Е </w:t>
      </w:r>
      <w:r w:rsidR="00AD39E9">
        <w:rPr>
          <w:b/>
          <w:spacing w:val="-1"/>
          <w:sz w:val="24"/>
          <w:szCs w:val="24"/>
        </w:rPr>
        <w:t>У</w:t>
      </w:r>
      <w:r w:rsidR="00AD39E9">
        <w:rPr>
          <w:b/>
          <w:spacing w:val="1"/>
          <w:sz w:val="24"/>
          <w:szCs w:val="24"/>
        </w:rPr>
        <w:t>Г</w:t>
      </w:r>
      <w:r w:rsidR="00AD39E9">
        <w:rPr>
          <w:b/>
          <w:sz w:val="24"/>
          <w:szCs w:val="24"/>
        </w:rPr>
        <w:t>О</w:t>
      </w:r>
      <w:r w:rsidR="00AD39E9">
        <w:rPr>
          <w:b/>
          <w:spacing w:val="1"/>
          <w:sz w:val="24"/>
          <w:szCs w:val="24"/>
        </w:rPr>
        <w:t>В</w:t>
      </w:r>
      <w:r w:rsidR="00AD39E9">
        <w:rPr>
          <w:b/>
          <w:sz w:val="24"/>
          <w:szCs w:val="24"/>
        </w:rPr>
        <w:t>О</w:t>
      </w:r>
      <w:r w:rsidR="00AD39E9">
        <w:rPr>
          <w:b/>
          <w:spacing w:val="-2"/>
          <w:sz w:val="24"/>
          <w:szCs w:val="24"/>
        </w:rPr>
        <w:t>Р</w:t>
      </w:r>
      <w:r w:rsidR="00AD39E9">
        <w:rPr>
          <w:b/>
          <w:sz w:val="24"/>
          <w:szCs w:val="24"/>
        </w:rPr>
        <w:t>А</w:t>
      </w:r>
    </w:p>
    <w:p w:rsidR="00311AF6" w:rsidRDefault="00311AF6">
      <w:pPr>
        <w:spacing w:before="18" w:line="220" w:lineRule="exact"/>
        <w:rPr>
          <w:sz w:val="22"/>
          <w:szCs w:val="22"/>
        </w:rPr>
      </w:pPr>
    </w:p>
    <w:p w:rsidR="001E72DD" w:rsidRDefault="00AD39E9">
      <w:pPr>
        <w:spacing w:line="276" w:lineRule="auto"/>
        <w:ind w:left="153" w:right="483"/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</w:t>
      </w:r>
      <w:r>
        <w:rPr>
          <w:sz w:val="24"/>
          <w:szCs w:val="24"/>
        </w:rPr>
        <w:t>ч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он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те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одобра</w:t>
      </w:r>
      <w:r>
        <w:rPr>
          <w:spacing w:val="-1"/>
          <w:sz w:val="24"/>
          <w:szCs w:val="24"/>
        </w:rPr>
        <w:t>ва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ре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кљ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1"/>
          <w:sz w:val="24"/>
          <w:szCs w:val="24"/>
        </w:rPr>
        <w:t>о</w:t>
      </w:r>
      <w:r>
        <w:rPr>
          <w:spacing w:val="-1"/>
          <w:sz w:val="24"/>
          <w:szCs w:val="24"/>
        </w:rPr>
        <w:t>ђе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говор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5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овр</w:t>
      </w:r>
      <w:r>
        <w:rPr>
          <w:spacing w:val="-4"/>
          <w:sz w:val="24"/>
          <w:szCs w:val="24"/>
        </w:rPr>
        <w:t>е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proofErr w:type="gramEnd"/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из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3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  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вид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 xml:space="preserve">је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4"/>
          <w:sz w:val="24"/>
          <w:szCs w:val="24"/>
        </w:rPr>
        <w:t>х</w:t>
      </w:r>
      <w:r>
        <w:rPr>
          <w:sz w:val="24"/>
          <w:szCs w:val="24"/>
        </w:rPr>
        <w:t>.</w:t>
      </w:r>
    </w:p>
    <w:p w:rsidR="001E72DD" w:rsidRPr="001E72DD" w:rsidRDefault="001E72DD" w:rsidP="001E72DD">
      <w:pPr>
        <w:rPr>
          <w:sz w:val="24"/>
          <w:szCs w:val="24"/>
        </w:rPr>
      </w:pPr>
    </w:p>
    <w:p w:rsidR="00311AF6" w:rsidRDefault="00AD39E9" w:rsidP="001E72DD">
      <w:pPr>
        <w:tabs>
          <w:tab w:val="left" w:pos="427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м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</w:t>
      </w:r>
      <w:r>
        <w:rPr>
          <w:spacing w:val="1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 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ма  је 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кљ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че</w:t>
      </w:r>
      <w:r>
        <w:rPr>
          <w:sz w:val="24"/>
          <w:szCs w:val="24"/>
        </w:rPr>
        <w:t xml:space="preserve">н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говор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 и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4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ђе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 ј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он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60 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дана 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 од</w:t>
      </w:r>
      <w:r>
        <w:rPr>
          <w:spacing w:val="3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 одо</w:t>
      </w:r>
      <w:r>
        <w:rPr>
          <w:spacing w:val="3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311AF6" w:rsidRDefault="00311AF6">
      <w:pPr>
        <w:spacing w:before="2" w:line="120" w:lineRule="exact"/>
        <w:rPr>
          <w:sz w:val="12"/>
          <w:szCs w:val="12"/>
        </w:rPr>
      </w:pPr>
    </w:p>
    <w:p w:rsidR="00311AF6" w:rsidRDefault="00AD39E9">
      <w:pPr>
        <w:spacing w:line="276" w:lineRule="auto"/>
        <w:ind w:left="113" w:right="61"/>
        <w:jc w:val="both"/>
        <w:rPr>
          <w:sz w:val="24"/>
          <w:szCs w:val="24"/>
        </w:rPr>
      </w:pPr>
      <w:r>
        <w:rPr>
          <w:sz w:val="24"/>
          <w:szCs w:val="24"/>
        </w:rPr>
        <w:t>Дир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тор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јале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56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proofErr w:type="gramEnd"/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тора  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жбе</w:t>
      </w:r>
      <w:r>
        <w:rPr>
          <w:spacing w:val="56"/>
          <w:sz w:val="24"/>
          <w:szCs w:val="24"/>
        </w:rPr>
        <w:t xml:space="preserve"> </w:t>
      </w:r>
      <w:r w:rsidR="001E72DD">
        <w:rPr>
          <w:spacing w:val="56"/>
          <w:sz w:val="24"/>
          <w:szCs w:val="24"/>
          <w:lang w:val="sr-Cyrl-RS"/>
        </w:rPr>
        <w:t>(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>ли 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ојег овл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7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жбе</w:t>
      </w:r>
      <w:r w:rsidR="001E72DD">
        <w:rPr>
          <w:sz w:val="24"/>
          <w:szCs w:val="24"/>
          <w:lang w:val="sr-Cyrl-RS"/>
        </w:rPr>
        <w:t>)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3"/>
          <w:sz w:val="24"/>
          <w:szCs w:val="24"/>
        </w:rPr>
        <w:t xml:space="preserve"> </w:t>
      </w:r>
      <w:r w:rsidR="002947EE">
        <w:rPr>
          <w:spacing w:val="3"/>
          <w:sz w:val="24"/>
          <w:szCs w:val="24"/>
          <w:lang w:val="sr-Cyrl-RS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штине</w:t>
      </w:r>
      <w:r>
        <w:rPr>
          <w:spacing w:val="3"/>
          <w:sz w:val="24"/>
          <w:szCs w:val="24"/>
        </w:rPr>
        <w:t xml:space="preserve"> </w:t>
      </w:r>
      <w:r w:rsidR="00B45B03">
        <w:rPr>
          <w:spacing w:val="3"/>
          <w:sz w:val="24"/>
          <w:szCs w:val="24"/>
          <w:lang w:val="sr-Cyrl-RS"/>
        </w:rPr>
        <w:t>Владичин Хан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4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5"/>
          <w:sz w:val="24"/>
          <w:szCs w:val="24"/>
        </w:rPr>
        <w:t xml:space="preserve"> </w:t>
      </w:r>
      <w:r w:rsidRPr="001E72DD">
        <w:rPr>
          <w:b/>
          <w:sz w:val="24"/>
          <w:szCs w:val="24"/>
        </w:rPr>
        <w:t>у</w:t>
      </w:r>
      <w:r w:rsidRPr="001E72DD">
        <w:rPr>
          <w:b/>
          <w:spacing w:val="43"/>
          <w:sz w:val="24"/>
          <w:szCs w:val="24"/>
        </w:rPr>
        <w:t xml:space="preserve"> </w:t>
      </w:r>
      <w:r w:rsidRPr="001E72DD">
        <w:rPr>
          <w:b/>
          <w:sz w:val="24"/>
          <w:szCs w:val="24"/>
        </w:rPr>
        <w:t>ро</w:t>
      </w:r>
      <w:r w:rsidRPr="001E72DD">
        <w:rPr>
          <w:b/>
          <w:spacing w:val="6"/>
          <w:sz w:val="24"/>
          <w:szCs w:val="24"/>
        </w:rPr>
        <w:t>к</w:t>
      </w:r>
      <w:r w:rsidRPr="001E72DD">
        <w:rPr>
          <w:b/>
          <w:sz w:val="24"/>
          <w:szCs w:val="24"/>
        </w:rPr>
        <w:t>у</w:t>
      </w:r>
      <w:r w:rsidRPr="001E72DD">
        <w:rPr>
          <w:b/>
          <w:spacing w:val="43"/>
          <w:sz w:val="24"/>
          <w:szCs w:val="24"/>
        </w:rPr>
        <w:t xml:space="preserve"> </w:t>
      </w:r>
      <w:r w:rsidRPr="001E72DD">
        <w:rPr>
          <w:b/>
          <w:sz w:val="24"/>
          <w:szCs w:val="24"/>
        </w:rPr>
        <w:t>од</w:t>
      </w:r>
      <w:r w:rsidRPr="001E72DD">
        <w:rPr>
          <w:b/>
          <w:spacing w:val="50"/>
          <w:sz w:val="24"/>
          <w:szCs w:val="24"/>
        </w:rPr>
        <w:t xml:space="preserve"> </w:t>
      </w:r>
      <w:r w:rsidRPr="001E72DD">
        <w:rPr>
          <w:b/>
          <w:sz w:val="24"/>
          <w:szCs w:val="24"/>
        </w:rPr>
        <w:t>30</w:t>
      </w:r>
      <w:r w:rsidRPr="001E72DD">
        <w:rPr>
          <w:b/>
          <w:spacing w:val="48"/>
          <w:sz w:val="24"/>
          <w:szCs w:val="24"/>
        </w:rPr>
        <w:t xml:space="preserve"> </w:t>
      </w:r>
      <w:r w:rsidRPr="001E72DD">
        <w:rPr>
          <w:b/>
          <w:sz w:val="24"/>
          <w:szCs w:val="24"/>
        </w:rPr>
        <w:t>д</w:t>
      </w:r>
      <w:r w:rsidRPr="001E72DD">
        <w:rPr>
          <w:b/>
          <w:spacing w:val="-1"/>
          <w:sz w:val="24"/>
          <w:szCs w:val="24"/>
        </w:rPr>
        <w:t>а</w:t>
      </w:r>
      <w:r w:rsidRPr="001E72DD">
        <w:rPr>
          <w:b/>
          <w:spacing w:val="1"/>
          <w:sz w:val="24"/>
          <w:szCs w:val="24"/>
        </w:rPr>
        <w:t>н</w:t>
      </w:r>
      <w:r w:rsidRPr="001E72DD">
        <w:rPr>
          <w:b/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4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 xml:space="preserve">овор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 </w:t>
      </w:r>
      <w:r>
        <w:rPr>
          <w:spacing w:val="-1"/>
          <w:sz w:val="24"/>
          <w:szCs w:val="24"/>
        </w:rPr>
        <w:t>ме</w:t>
      </w:r>
      <w:r>
        <w:rPr>
          <w:spacing w:val="4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е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 xml:space="preserve">у 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ојег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врши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та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>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о,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 до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 год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мањ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30 </w:t>
      </w:r>
      <w:r>
        <w:rPr>
          <w:spacing w:val="3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 xml:space="preserve">р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4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је до кр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те кал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311AF6" w:rsidRDefault="00311AF6">
      <w:pPr>
        <w:spacing w:before="5" w:line="160" w:lineRule="exact"/>
        <w:rPr>
          <w:sz w:val="16"/>
          <w:szCs w:val="16"/>
        </w:rPr>
      </w:pPr>
    </w:p>
    <w:p w:rsidR="00311AF6" w:rsidRDefault="00311AF6">
      <w:pPr>
        <w:spacing w:line="200" w:lineRule="exact"/>
      </w:pPr>
    </w:p>
    <w:p w:rsidR="00E37647" w:rsidRDefault="00E37647">
      <w:pPr>
        <w:spacing w:line="200" w:lineRule="exact"/>
      </w:pPr>
    </w:p>
    <w:p w:rsidR="00E37647" w:rsidRDefault="00E37647">
      <w:pPr>
        <w:spacing w:line="200" w:lineRule="exact"/>
      </w:pPr>
    </w:p>
    <w:p w:rsidR="002947EE" w:rsidRDefault="002947EE">
      <w:pPr>
        <w:spacing w:line="200" w:lineRule="exact"/>
      </w:pPr>
    </w:p>
    <w:p w:rsidR="002947EE" w:rsidRDefault="002947EE">
      <w:pPr>
        <w:spacing w:line="200" w:lineRule="exact"/>
      </w:pPr>
    </w:p>
    <w:p w:rsidR="00E37647" w:rsidRDefault="00E37647">
      <w:pPr>
        <w:spacing w:line="200" w:lineRule="exact"/>
      </w:pPr>
    </w:p>
    <w:p w:rsidR="00E37647" w:rsidRDefault="00E37647">
      <w:pPr>
        <w:spacing w:line="200" w:lineRule="exact"/>
      </w:pPr>
    </w:p>
    <w:p w:rsidR="00311AF6" w:rsidRDefault="00311AF6">
      <w:pPr>
        <w:spacing w:line="200" w:lineRule="exact"/>
      </w:pPr>
    </w:p>
    <w:p w:rsidR="00311AF6" w:rsidRDefault="00AD39E9">
      <w:pPr>
        <w:ind w:left="113" w:right="2524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До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ум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 xml:space="preserve">ја 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>а за</w:t>
      </w:r>
      <w:r>
        <w:rPr>
          <w:b/>
          <w:spacing w:val="-2"/>
          <w:sz w:val="24"/>
          <w:szCs w:val="24"/>
        </w:rPr>
        <w:t>к</w:t>
      </w:r>
      <w:r>
        <w:rPr>
          <w:b/>
          <w:sz w:val="24"/>
          <w:szCs w:val="24"/>
        </w:rPr>
        <w:t>љу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вање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 xml:space="preserve">а о </w:t>
      </w:r>
      <w:r>
        <w:rPr>
          <w:b/>
          <w:spacing w:val="1"/>
          <w:sz w:val="24"/>
          <w:szCs w:val="24"/>
        </w:rPr>
        <w:t>спр</w:t>
      </w:r>
      <w:r>
        <w:rPr>
          <w:b/>
          <w:sz w:val="24"/>
          <w:szCs w:val="24"/>
        </w:rPr>
        <w:t>овођ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њу јавног ра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2"/>
          <w:sz w:val="24"/>
          <w:szCs w:val="24"/>
        </w:rPr>
        <w:t>а</w:t>
      </w:r>
      <w:r>
        <w:rPr>
          <w:b/>
          <w:sz w:val="24"/>
          <w:szCs w:val="24"/>
        </w:rPr>
        <w:t>:</w:t>
      </w:r>
    </w:p>
    <w:p w:rsidR="00311AF6" w:rsidRDefault="00311AF6">
      <w:pPr>
        <w:spacing w:before="8" w:line="160" w:lineRule="exact"/>
        <w:rPr>
          <w:sz w:val="17"/>
          <w:szCs w:val="17"/>
        </w:rPr>
      </w:pPr>
    </w:p>
    <w:p w:rsidR="00311AF6" w:rsidRDefault="00AD39E9">
      <w:pPr>
        <w:tabs>
          <w:tab w:val="left" w:pos="820"/>
        </w:tabs>
        <w:spacing w:line="260" w:lineRule="exact"/>
        <w:ind w:left="833" w:right="63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овори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а,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з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</w:t>
      </w:r>
      <w:r>
        <w:rPr>
          <w:spacing w:val="-2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1"/>
          <w:sz w:val="24"/>
          <w:szCs w:val="24"/>
        </w:rPr>
        <w:t>вн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pacing w:val="-3"/>
          <w:sz w:val="24"/>
          <w:szCs w:val="24"/>
        </w:rPr>
        <w:t>у</w:t>
      </w:r>
      <w:r>
        <w:rPr>
          <w:sz w:val="24"/>
          <w:szCs w:val="24"/>
        </w:rPr>
        <w:t>;</w:t>
      </w:r>
    </w:p>
    <w:p w:rsidR="00311AF6" w:rsidRDefault="00311AF6">
      <w:pPr>
        <w:spacing w:before="1" w:line="120" w:lineRule="exact"/>
        <w:rPr>
          <w:sz w:val="12"/>
          <w:szCs w:val="12"/>
        </w:rPr>
      </w:pPr>
    </w:p>
    <w:p w:rsidR="00311AF6" w:rsidRDefault="00AD39E9">
      <w:pPr>
        <w:tabs>
          <w:tab w:val="left" w:pos="820"/>
        </w:tabs>
        <w:ind w:left="833" w:right="63" w:hanging="360"/>
        <w:jc w:val="both"/>
        <w:rPr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ови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тер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ов</w:t>
      </w:r>
      <w:r>
        <w:rPr>
          <w:spacing w:val="-4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ђач</w:t>
      </w:r>
      <w:r>
        <w:rPr>
          <w:sz w:val="24"/>
          <w:szCs w:val="24"/>
        </w:rPr>
        <w:t>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тр</w:t>
      </w:r>
      <w:r>
        <w:rPr>
          <w:spacing w:val="2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кци</w:t>
      </w:r>
      <w:r>
        <w:rPr>
          <w:sz w:val="24"/>
          <w:szCs w:val="24"/>
        </w:rPr>
        <w:t>ја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броја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трај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E00A85" w:rsidRPr="00E00A85" w:rsidRDefault="00E00A85">
      <w:pPr>
        <w:tabs>
          <w:tab w:val="left" w:pos="820"/>
        </w:tabs>
        <w:ind w:left="833" w:right="63" w:hanging="360"/>
        <w:jc w:val="both"/>
        <w:rPr>
          <w:sz w:val="24"/>
          <w:szCs w:val="24"/>
          <w:lang w:val="sr-Cyrl-RS"/>
        </w:rPr>
      </w:pPr>
    </w:p>
    <w:p w:rsidR="00E00A85" w:rsidRPr="00E00A85" w:rsidRDefault="00E00A85">
      <w:pPr>
        <w:tabs>
          <w:tab w:val="left" w:pos="820"/>
        </w:tabs>
        <w:ind w:left="833" w:right="63" w:hanging="360"/>
        <w:jc w:val="both"/>
        <w:rPr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 w:rsidRPr="00BA03B9">
        <w:rPr>
          <w:sz w:val="16"/>
          <w:szCs w:val="16"/>
          <w:lang w:val="sr-Cyrl-RS"/>
        </w:rPr>
        <w:t>И</w:t>
      </w:r>
      <w:r>
        <w:rPr>
          <w:sz w:val="24"/>
          <w:szCs w:val="24"/>
          <w:lang w:val="sr-Cyrl-RS"/>
        </w:rPr>
        <w:t>зјава послодавца – извођача јавног рада о именовању координатора програма јавног рада (координатор ангажованих лица на спровођењу јавног рада може бити искључиво запослени код послодавца – извођача јавног рада кога определи као одговорног за извршавање ових послова);</w:t>
      </w:r>
    </w:p>
    <w:p w:rsidR="00311AF6" w:rsidRDefault="00311AF6">
      <w:pPr>
        <w:spacing w:before="3" w:line="140" w:lineRule="exact"/>
        <w:rPr>
          <w:sz w:val="14"/>
          <w:szCs w:val="14"/>
        </w:rPr>
      </w:pPr>
    </w:p>
    <w:p w:rsidR="00311AF6" w:rsidRDefault="00AD39E9">
      <w:pPr>
        <w:tabs>
          <w:tab w:val="left" w:pos="820"/>
        </w:tabs>
        <w:spacing w:line="260" w:lineRule="exact"/>
        <w:ind w:left="833" w:right="69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јала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,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одобрен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трош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311AF6" w:rsidRDefault="00311AF6">
      <w:pPr>
        <w:spacing w:before="10" w:line="100" w:lineRule="exact"/>
        <w:rPr>
          <w:sz w:val="11"/>
          <w:szCs w:val="11"/>
        </w:rPr>
      </w:pPr>
    </w:p>
    <w:p w:rsidR="00311AF6" w:rsidRDefault="00AD39E9" w:rsidP="00BA03B9">
      <w:pPr>
        <w:tabs>
          <w:tab w:val="left" w:pos="820"/>
        </w:tabs>
        <w:ind w:left="833" w:right="65" w:hanging="360"/>
        <w:jc w:val="both"/>
        <w:rPr>
          <w:spacing w:val="-1"/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отврда 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 отвор</w:t>
      </w:r>
      <w:r>
        <w:rPr>
          <w:spacing w:val="1"/>
          <w:sz w:val="24"/>
          <w:szCs w:val="24"/>
        </w:rPr>
        <w:t>ен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аме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ртон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ани</w:t>
      </w:r>
      <w:r>
        <w:rPr>
          <w:sz w:val="24"/>
          <w:szCs w:val="24"/>
        </w:rPr>
        <w:t xml:space="preserve">х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отписа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аме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 w:rsidR="00BA03B9">
        <w:rPr>
          <w:spacing w:val="-1"/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5"/>
          <w:sz w:val="24"/>
          <w:szCs w:val="24"/>
        </w:rPr>
        <w:t>а</w:t>
      </w:r>
      <w:r>
        <w:rPr>
          <w:spacing w:val="2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њ</w:t>
      </w:r>
      <w:r>
        <w:rPr>
          <w:sz w:val="24"/>
          <w:szCs w:val="24"/>
        </w:rPr>
        <w:t>а</w:t>
      </w:r>
      <w:r w:rsidR="00BA03B9">
        <w:rPr>
          <w:sz w:val="24"/>
          <w:szCs w:val="24"/>
          <w:lang w:val="sr-Cyrl-RS"/>
        </w:rPr>
        <w:t xml:space="preserve"> </w:t>
      </w:r>
      <w:r w:rsidR="00BA03B9">
        <w:rPr>
          <w:spacing w:val="-1"/>
          <w:sz w:val="24"/>
          <w:szCs w:val="24"/>
          <w:lang w:val="sr-Cyrl-RS"/>
        </w:rPr>
        <w:t>/ потврда о отвореном евиденционом рачуну и образац овере потписа (ОП образац);</w:t>
      </w:r>
    </w:p>
    <w:p w:rsidR="00BA03B9" w:rsidRDefault="00BA03B9" w:rsidP="00BA03B9">
      <w:pPr>
        <w:tabs>
          <w:tab w:val="left" w:pos="820"/>
        </w:tabs>
        <w:ind w:left="833" w:right="65" w:hanging="360"/>
        <w:jc w:val="both"/>
        <w:rPr>
          <w:sz w:val="14"/>
          <w:szCs w:val="14"/>
        </w:rPr>
      </w:pPr>
    </w:p>
    <w:p w:rsidR="00311AF6" w:rsidRDefault="00AD39E9">
      <w:pPr>
        <w:tabs>
          <w:tab w:val="left" w:pos="820"/>
        </w:tabs>
        <w:spacing w:line="260" w:lineRule="exact"/>
        <w:ind w:left="833" w:right="64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одгов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еђењ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говорн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вором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 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ђач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311AF6" w:rsidRDefault="00311AF6">
      <w:pPr>
        <w:spacing w:before="2" w:line="140" w:lineRule="exact"/>
        <w:rPr>
          <w:sz w:val="14"/>
          <w:szCs w:val="14"/>
        </w:rPr>
      </w:pPr>
    </w:p>
    <w:p w:rsidR="00311AF6" w:rsidRDefault="00AD39E9">
      <w:pPr>
        <w:tabs>
          <w:tab w:val="left" w:pos="820"/>
        </w:tabs>
        <w:spacing w:line="260" w:lineRule="exact"/>
        <w:ind w:left="833" w:right="61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з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ње</w:t>
      </w:r>
      <w:r>
        <w:rPr>
          <w:sz w:val="24"/>
          <w:szCs w:val="24"/>
        </w:rPr>
        <w:t>н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отпис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тев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</w:t>
      </w:r>
      <w:r>
        <w:rPr>
          <w:spacing w:val="3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);</w:t>
      </w:r>
    </w:p>
    <w:p w:rsidR="00311AF6" w:rsidRDefault="00311AF6">
      <w:pPr>
        <w:spacing w:before="1" w:line="140" w:lineRule="exact"/>
        <w:rPr>
          <w:sz w:val="14"/>
          <w:szCs w:val="14"/>
        </w:rPr>
      </w:pPr>
    </w:p>
    <w:p w:rsidR="00311AF6" w:rsidRDefault="00AD39E9">
      <w:pPr>
        <w:tabs>
          <w:tab w:val="left" w:pos="820"/>
        </w:tabs>
        <w:spacing w:line="260" w:lineRule="exact"/>
        <w:ind w:left="833" w:right="65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ја/</w:t>
      </w:r>
      <w:proofErr w:type="gramStart"/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5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рта   одговор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 xml:space="preserve">г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а 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 xml:space="preserve">а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ђач</w:t>
      </w:r>
      <w:r>
        <w:rPr>
          <w:sz w:val="24"/>
          <w:szCs w:val="24"/>
        </w:rPr>
        <w:t xml:space="preserve">а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/ж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 и</w:t>
      </w:r>
    </w:p>
    <w:p w:rsidR="00311AF6" w:rsidRDefault="00311AF6">
      <w:pPr>
        <w:spacing w:before="9" w:line="100" w:lineRule="exact"/>
        <w:rPr>
          <w:sz w:val="11"/>
          <w:szCs w:val="11"/>
        </w:rPr>
      </w:pPr>
    </w:p>
    <w:p w:rsidR="00311AF6" w:rsidRDefault="00AD39E9">
      <w:pPr>
        <w:ind w:left="47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та*.</w:t>
      </w:r>
    </w:p>
    <w:p w:rsidR="00311AF6" w:rsidRDefault="00311AF6">
      <w:pPr>
        <w:spacing w:before="3" w:line="160" w:lineRule="exact"/>
        <w:rPr>
          <w:sz w:val="16"/>
          <w:szCs w:val="16"/>
        </w:rPr>
      </w:pPr>
    </w:p>
    <w:p w:rsidR="00311AF6" w:rsidRDefault="00311AF6">
      <w:pPr>
        <w:spacing w:line="200" w:lineRule="exact"/>
      </w:pPr>
    </w:p>
    <w:p w:rsidR="00311AF6" w:rsidRDefault="00311AF6">
      <w:pPr>
        <w:spacing w:line="200" w:lineRule="exact"/>
      </w:pPr>
    </w:p>
    <w:p w:rsidR="00311AF6" w:rsidRDefault="00AD39E9">
      <w:pPr>
        <w:spacing w:line="275" w:lineRule="auto"/>
        <w:ind w:left="113" w:right="6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У 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>љу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закљу</w:t>
      </w:r>
      <w:r>
        <w:rPr>
          <w:b/>
          <w:spacing w:val="1"/>
          <w:sz w:val="24"/>
          <w:szCs w:val="24"/>
        </w:rPr>
        <w:t>чи</w:t>
      </w:r>
      <w:r>
        <w:rPr>
          <w:b/>
          <w:sz w:val="24"/>
          <w:szCs w:val="24"/>
        </w:rPr>
        <w:t>ва</w:t>
      </w:r>
      <w:r>
        <w:rPr>
          <w:b/>
          <w:spacing w:val="-2"/>
          <w:sz w:val="24"/>
          <w:szCs w:val="24"/>
        </w:rPr>
        <w:t>њ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овођ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њу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јавног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3"/>
          <w:sz w:val="24"/>
          <w:szCs w:val="24"/>
        </w:rPr>
        <w:t>а</w:t>
      </w:r>
      <w:r>
        <w:rPr>
          <w:b/>
          <w:sz w:val="24"/>
          <w:szCs w:val="24"/>
        </w:rPr>
        <w:t>,</w:t>
      </w:r>
      <w:r>
        <w:rPr>
          <w:b/>
          <w:spacing w:val="1"/>
          <w:sz w:val="24"/>
          <w:szCs w:val="24"/>
        </w:rPr>
        <w:t xml:space="preserve"> 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лодавац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1"/>
          <w:sz w:val="24"/>
          <w:szCs w:val="24"/>
        </w:rPr>
        <w:t xml:space="preserve"> и</w:t>
      </w:r>
      <w:r>
        <w:rPr>
          <w:b/>
          <w:sz w:val="24"/>
          <w:szCs w:val="24"/>
        </w:rPr>
        <w:t xml:space="preserve">звођач јавног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је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у обав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 xml:space="preserve">зи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 xml:space="preserve">а 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ави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ајућа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ва об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зб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ђ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ња 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рни</w:t>
      </w:r>
      <w:r>
        <w:rPr>
          <w:b/>
          <w:sz w:val="24"/>
          <w:szCs w:val="24"/>
        </w:rPr>
        <w:t>х обав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за:</w:t>
      </w:r>
    </w:p>
    <w:p w:rsidR="00311AF6" w:rsidRDefault="00311AF6">
      <w:pPr>
        <w:spacing w:before="1" w:line="120" w:lineRule="exact"/>
        <w:rPr>
          <w:sz w:val="12"/>
          <w:szCs w:val="12"/>
        </w:rPr>
      </w:pPr>
    </w:p>
    <w:p w:rsidR="00311AF6" w:rsidRDefault="00AD39E9">
      <w:pPr>
        <w:ind w:left="819"/>
        <w:rPr>
          <w:sz w:val="24"/>
          <w:szCs w:val="24"/>
        </w:rPr>
      </w:pPr>
      <w:r>
        <w:rPr>
          <w:b/>
          <w:sz w:val="24"/>
          <w:szCs w:val="24"/>
        </w:rPr>
        <w:t xml:space="preserve">1.   За </w:t>
      </w:r>
      <w:r>
        <w:rPr>
          <w:b/>
          <w:spacing w:val="1"/>
          <w:sz w:val="24"/>
          <w:szCs w:val="24"/>
        </w:rPr>
        <w:t>пр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уз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тн</w:t>
      </w:r>
      <w:r>
        <w:rPr>
          <w:b/>
          <w:spacing w:val="1"/>
          <w:sz w:val="24"/>
          <w:szCs w:val="24"/>
        </w:rPr>
        <w:t>ик</w:t>
      </w:r>
      <w:r>
        <w:rPr>
          <w:b/>
          <w:sz w:val="24"/>
          <w:szCs w:val="24"/>
        </w:rPr>
        <w:t>а:</w:t>
      </w:r>
    </w:p>
    <w:p w:rsidR="00311AF6" w:rsidRDefault="00311AF6">
      <w:pPr>
        <w:spacing w:before="6" w:line="140" w:lineRule="exact"/>
        <w:rPr>
          <w:sz w:val="15"/>
          <w:szCs w:val="15"/>
        </w:rPr>
      </w:pPr>
    </w:p>
    <w:p w:rsidR="00311AF6" w:rsidRDefault="00AD39E9">
      <w:pPr>
        <w:tabs>
          <w:tab w:val="left" w:pos="1520"/>
        </w:tabs>
        <w:spacing w:line="274" w:lineRule="auto"/>
        <w:ind w:left="1553" w:right="64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одобрена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2.000.000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00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блан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 тра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ме</w:t>
      </w:r>
      <w:r>
        <w:rPr>
          <w:spacing w:val="1"/>
          <w:sz w:val="24"/>
          <w:szCs w:val="24"/>
        </w:rPr>
        <w:t>ниц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ис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ењ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;</w:t>
      </w:r>
    </w:p>
    <w:p w:rsidR="00311AF6" w:rsidRDefault="00311AF6">
      <w:pPr>
        <w:spacing w:before="2" w:line="120" w:lineRule="exact"/>
        <w:rPr>
          <w:sz w:val="12"/>
          <w:szCs w:val="12"/>
        </w:rPr>
      </w:pPr>
    </w:p>
    <w:p w:rsidR="00311AF6" w:rsidRDefault="00AD39E9">
      <w:pPr>
        <w:tabs>
          <w:tab w:val="left" w:pos="1520"/>
        </w:tabs>
        <w:spacing w:line="275" w:lineRule="auto"/>
        <w:ind w:left="1553" w:right="61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одобрена</w:t>
      </w:r>
      <w:proofErr w:type="gramEnd"/>
      <w:r>
        <w:rPr>
          <w:sz w:val="24"/>
          <w:szCs w:val="24"/>
        </w:rPr>
        <w:t xml:space="preserve"> 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тва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2.000.00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 xml:space="preserve">,00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ра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више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 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одобрених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од 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из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бла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 xml:space="preserve">о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тра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ниц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том  и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ење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.</w:t>
      </w:r>
    </w:p>
    <w:p w:rsidR="00311AF6" w:rsidRDefault="00311AF6">
      <w:pPr>
        <w:spacing w:before="6" w:line="120" w:lineRule="exact"/>
        <w:rPr>
          <w:sz w:val="12"/>
          <w:szCs w:val="12"/>
        </w:rPr>
      </w:pPr>
    </w:p>
    <w:p w:rsidR="00F037E4" w:rsidRDefault="00AD39E9">
      <w:pPr>
        <w:ind w:left="819"/>
        <w:rPr>
          <w:sz w:val="24"/>
          <w:szCs w:val="24"/>
        </w:rPr>
      </w:pPr>
      <w:r>
        <w:rPr>
          <w:b/>
          <w:sz w:val="24"/>
          <w:szCs w:val="24"/>
        </w:rPr>
        <w:t xml:space="preserve">2.   За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ав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 xml:space="preserve">о </w:t>
      </w:r>
      <w:r>
        <w:rPr>
          <w:b/>
          <w:spacing w:val="-3"/>
          <w:sz w:val="24"/>
          <w:szCs w:val="24"/>
        </w:rPr>
        <w:t>л</w:t>
      </w:r>
      <w:r>
        <w:rPr>
          <w:b/>
          <w:spacing w:val="1"/>
          <w:sz w:val="24"/>
          <w:szCs w:val="24"/>
        </w:rPr>
        <w:t>иц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:</w:t>
      </w:r>
    </w:p>
    <w:p w:rsidR="00311AF6" w:rsidRDefault="001E72DD" w:rsidP="00F037E4">
      <w:pPr>
        <w:tabs>
          <w:tab w:val="left" w:pos="239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AD39E9"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 w:rsidR="00AD39E9">
        <w:rPr>
          <w:spacing w:val="1"/>
          <w:sz w:val="24"/>
          <w:szCs w:val="24"/>
        </w:rPr>
        <w:t>з</w:t>
      </w:r>
      <w:r w:rsidR="00AD39E9">
        <w:rPr>
          <w:sz w:val="24"/>
          <w:szCs w:val="24"/>
        </w:rPr>
        <w:t>а</w:t>
      </w:r>
      <w:r w:rsidR="00AD39E9">
        <w:rPr>
          <w:spacing w:val="42"/>
          <w:sz w:val="24"/>
          <w:szCs w:val="24"/>
        </w:rPr>
        <w:t xml:space="preserve"> </w:t>
      </w:r>
      <w:r w:rsidR="00AD39E9">
        <w:rPr>
          <w:sz w:val="24"/>
          <w:szCs w:val="24"/>
        </w:rPr>
        <w:t>одобрена</w:t>
      </w:r>
      <w:r w:rsidR="00AD39E9">
        <w:rPr>
          <w:spacing w:val="43"/>
          <w:sz w:val="24"/>
          <w:szCs w:val="24"/>
        </w:rPr>
        <w:t xml:space="preserve"> </w:t>
      </w:r>
      <w:r w:rsidR="00AD39E9">
        <w:rPr>
          <w:spacing w:val="-1"/>
          <w:sz w:val="24"/>
          <w:szCs w:val="24"/>
        </w:rPr>
        <w:t>с</w:t>
      </w:r>
      <w:r w:rsidR="00AD39E9">
        <w:rPr>
          <w:sz w:val="24"/>
          <w:szCs w:val="24"/>
        </w:rPr>
        <w:t>р</w:t>
      </w:r>
      <w:r w:rsidR="00AD39E9">
        <w:rPr>
          <w:spacing w:val="-1"/>
          <w:sz w:val="24"/>
          <w:szCs w:val="24"/>
        </w:rPr>
        <w:t>е</w:t>
      </w:r>
      <w:r w:rsidR="00AD39E9">
        <w:rPr>
          <w:spacing w:val="2"/>
          <w:sz w:val="24"/>
          <w:szCs w:val="24"/>
        </w:rPr>
        <w:t>д</w:t>
      </w:r>
      <w:r w:rsidR="00AD39E9">
        <w:rPr>
          <w:spacing w:val="-1"/>
          <w:sz w:val="24"/>
          <w:szCs w:val="24"/>
        </w:rPr>
        <w:t>с</w:t>
      </w:r>
      <w:r w:rsidR="00AD39E9">
        <w:rPr>
          <w:sz w:val="24"/>
          <w:szCs w:val="24"/>
        </w:rPr>
        <w:t>тва</w:t>
      </w:r>
      <w:r w:rsidR="00AD39E9">
        <w:rPr>
          <w:spacing w:val="45"/>
          <w:sz w:val="24"/>
          <w:szCs w:val="24"/>
        </w:rPr>
        <w:t xml:space="preserve"> </w:t>
      </w:r>
      <w:r w:rsidR="00AD39E9">
        <w:rPr>
          <w:sz w:val="24"/>
          <w:szCs w:val="24"/>
        </w:rPr>
        <w:t>у</w:t>
      </w:r>
      <w:r w:rsidR="00AD39E9">
        <w:rPr>
          <w:spacing w:val="41"/>
          <w:sz w:val="24"/>
          <w:szCs w:val="24"/>
        </w:rPr>
        <w:t xml:space="preserve"> </w:t>
      </w:r>
      <w:r w:rsidR="00AD39E9">
        <w:rPr>
          <w:spacing w:val="1"/>
          <w:sz w:val="24"/>
          <w:szCs w:val="24"/>
        </w:rPr>
        <w:t>изн</w:t>
      </w:r>
      <w:r w:rsidR="00AD39E9">
        <w:rPr>
          <w:sz w:val="24"/>
          <w:szCs w:val="24"/>
        </w:rPr>
        <w:t>о</w:t>
      </w:r>
      <w:r w:rsidR="00AD39E9">
        <w:rPr>
          <w:spacing w:val="1"/>
          <w:sz w:val="24"/>
          <w:szCs w:val="24"/>
        </w:rPr>
        <w:t>с</w:t>
      </w:r>
      <w:r w:rsidR="00AD39E9">
        <w:rPr>
          <w:sz w:val="24"/>
          <w:szCs w:val="24"/>
        </w:rPr>
        <w:t>у</w:t>
      </w:r>
      <w:r w:rsidR="00AD39E9">
        <w:rPr>
          <w:spacing w:val="44"/>
          <w:sz w:val="24"/>
          <w:szCs w:val="24"/>
        </w:rPr>
        <w:t xml:space="preserve"> </w:t>
      </w:r>
      <w:r w:rsidR="00AD39E9">
        <w:rPr>
          <w:sz w:val="24"/>
          <w:szCs w:val="24"/>
        </w:rPr>
        <w:t>до</w:t>
      </w:r>
      <w:r w:rsidR="00AD39E9">
        <w:rPr>
          <w:spacing w:val="43"/>
          <w:sz w:val="24"/>
          <w:szCs w:val="24"/>
        </w:rPr>
        <w:t xml:space="preserve"> </w:t>
      </w:r>
      <w:r w:rsidR="00AD39E9">
        <w:rPr>
          <w:sz w:val="24"/>
          <w:szCs w:val="24"/>
        </w:rPr>
        <w:t>2.000.000</w:t>
      </w:r>
      <w:r w:rsidR="00AD39E9">
        <w:rPr>
          <w:spacing w:val="2"/>
          <w:sz w:val="24"/>
          <w:szCs w:val="24"/>
        </w:rPr>
        <w:t>,</w:t>
      </w:r>
      <w:r w:rsidR="00AD39E9">
        <w:rPr>
          <w:sz w:val="24"/>
          <w:szCs w:val="24"/>
        </w:rPr>
        <w:t>00</w:t>
      </w:r>
      <w:r w:rsidR="00AD39E9">
        <w:rPr>
          <w:spacing w:val="44"/>
          <w:sz w:val="24"/>
          <w:szCs w:val="24"/>
        </w:rPr>
        <w:t xml:space="preserve"> </w:t>
      </w:r>
      <w:r w:rsidR="00AD39E9">
        <w:rPr>
          <w:sz w:val="24"/>
          <w:szCs w:val="24"/>
        </w:rPr>
        <w:t>д</w:t>
      </w:r>
      <w:r w:rsidR="00AD39E9">
        <w:rPr>
          <w:spacing w:val="1"/>
          <w:sz w:val="24"/>
          <w:szCs w:val="24"/>
        </w:rPr>
        <w:t>ин</w:t>
      </w:r>
      <w:r w:rsidR="00AD39E9">
        <w:rPr>
          <w:spacing w:val="-1"/>
          <w:sz w:val="24"/>
          <w:szCs w:val="24"/>
        </w:rPr>
        <w:t>а</w:t>
      </w:r>
      <w:r w:rsidR="00AD39E9">
        <w:rPr>
          <w:sz w:val="24"/>
          <w:szCs w:val="24"/>
        </w:rPr>
        <w:t>ра</w:t>
      </w:r>
      <w:r w:rsidR="00AD39E9">
        <w:rPr>
          <w:spacing w:val="43"/>
          <w:sz w:val="24"/>
          <w:szCs w:val="24"/>
        </w:rPr>
        <w:t xml:space="preserve"> </w:t>
      </w:r>
      <w:r w:rsidR="00AD39E9">
        <w:rPr>
          <w:sz w:val="24"/>
          <w:szCs w:val="24"/>
        </w:rPr>
        <w:t>-</w:t>
      </w:r>
      <w:r w:rsidR="00AD39E9">
        <w:rPr>
          <w:spacing w:val="42"/>
          <w:sz w:val="24"/>
          <w:szCs w:val="24"/>
        </w:rPr>
        <w:t xml:space="preserve"> </w:t>
      </w:r>
      <w:r w:rsidR="00AD39E9">
        <w:rPr>
          <w:sz w:val="24"/>
          <w:szCs w:val="24"/>
        </w:rPr>
        <w:t>д</w:t>
      </w:r>
      <w:r w:rsidR="00AD39E9">
        <w:rPr>
          <w:spacing w:val="2"/>
          <w:sz w:val="24"/>
          <w:szCs w:val="24"/>
        </w:rPr>
        <w:t>в</w:t>
      </w:r>
      <w:r w:rsidR="00AD39E9">
        <w:rPr>
          <w:sz w:val="24"/>
          <w:szCs w:val="24"/>
        </w:rPr>
        <w:t>е</w:t>
      </w:r>
      <w:r w:rsidR="00AD39E9">
        <w:rPr>
          <w:spacing w:val="42"/>
          <w:sz w:val="24"/>
          <w:szCs w:val="24"/>
        </w:rPr>
        <w:t xml:space="preserve"> </w:t>
      </w:r>
      <w:r w:rsidR="00AD39E9">
        <w:rPr>
          <w:spacing w:val="1"/>
          <w:sz w:val="24"/>
          <w:szCs w:val="24"/>
        </w:rPr>
        <w:t>и</w:t>
      </w:r>
      <w:r w:rsidR="00AD39E9">
        <w:rPr>
          <w:spacing w:val="-1"/>
          <w:sz w:val="24"/>
          <w:szCs w:val="24"/>
        </w:rPr>
        <w:t>с</w:t>
      </w:r>
      <w:r w:rsidR="00AD39E9">
        <w:rPr>
          <w:sz w:val="24"/>
          <w:szCs w:val="24"/>
        </w:rPr>
        <w:t>то</w:t>
      </w:r>
      <w:r w:rsidR="00AD39E9">
        <w:rPr>
          <w:spacing w:val="2"/>
          <w:sz w:val="24"/>
          <w:szCs w:val="24"/>
        </w:rPr>
        <w:t>в</w:t>
      </w:r>
      <w:r w:rsidR="00AD39E9">
        <w:rPr>
          <w:spacing w:val="-1"/>
          <w:sz w:val="24"/>
          <w:szCs w:val="24"/>
        </w:rPr>
        <w:t>е</w:t>
      </w:r>
      <w:r w:rsidR="00AD39E9">
        <w:rPr>
          <w:sz w:val="24"/>
          <w:szCs w:val="24"/>
        </w:rPr>
        <w:t>т</w:t>
      </w:r>
      <w:r w:rsidR="00AD39E9">
        <w:rPr>
          <w:spacing w:val="2"/>
          <w:sz w:val="24"/>
          <w:szCs w:val="24"/>
        </w:rPr>
        <w:t>н</w:t>
      </w:r>
      <w:r w:rsidR="00AD39E9">
        <w:rPr>
          <w:sz w:val="24"/>
          <w:szCs w:val="24"/>
        </w:rPr>
        <w:t>е</w:t>
      </w:r>
      <w:r w:rsidR="00AD39E9">
        <w:rPr>
          <w:spacing w:val="42"/>
          <w:sz w:val="24"/>
          <w:szCs w:val="24"/>
        </w:rPr>
        <w:t xml:space="preserve"> </w:t>
      </w:r>
      <w:r w:rsidR="00AD39E9">
        <w:rPr>
          <w:sz w:val="24"/>
          <w:szCs w:val="24"/>
        </w:rPr>
        <w:t>блан</w:t>
      </w:r>
      <w:r w:rsidR="00AD39E9">
        <w:rPr>
          <w:spacing w:val="1"/>
          <w:sz w:val="24"/>
          <w:szCs w:val="24"/>
        </w:rPr>
        <w:t>к</w:t>
      </w:r>
      <w:r w:rsidR="00AD39E9">
        <w:rPr>
          <w:sz w:val="24"/>
          <w:szCs w:val="24"/>
        </w:rPr>
        <w:t xml:space="preserve">о </w:t>
      </w:r>
      <w:r w:rsidR="00AD39E9">
        <w:rPr>
          <w:spacing w:val="-1"/>
          <w:sz w:val="24"/>
          <w:szCs w:val="24"/>
        </w:rPr>
        <w:t>с</w:t>
      </w:r>
      <w:r w:rsidR="00AD39E9">
        <w:rPr>
          <w:sz w:val="24"/>
          <w:szCs w:val="24"/>
        </w:rPr>
        <w:t>оло м</w:t>
      </w:r>
      <w:r w:rsidR="00AD39E9">
        <w:rPr>
          <w:spacing w:val="-1"/>
          <w:sz w:val="24"/>
          <w:szCs w:val="24"/>
        </w:rPr>
        <w:t>е</w:t>
      </w:r>
      <w:r w:rsidR="00AD39E9">
        <w:rPr>
          <w:spacing w:val="1"/>
          <w:sz w:val="24"/>
          <w:szCs w:val="24"/>
        </w:rPr>
        <w:t>ниц</w:t>
      </w:r>
      <w:r w:rsidR="00AD39E9">
        <w:rPr>
          <w:sz w:val="24"/>
          <w:szCs w:val="24"/>
        </w:rPr>
        <w:t>е</w:t>
      </w:r>
      <w:r w:rsidR="00AD39E9">
        <w:rPr>
          <w:spacing w:val="-1"/>
          <w:sz w:val="24"/>
          <w:szCs w:val="24"/>
        </w:rPr>
        <w:t xml:space="preserve"> с</w:t>
      </w:r>
      <w:r w:rsidR="00AD39E9">
        <w:rPr>
          <w:sz w:val="24"/>
          <w:szCs w:val="24"/>
        </w:rPr>
        <w:t>а</w:t>
      </w:r>
      <w:r w:rsidR="00AD39E9">
        <w:rPr>
          <w:spacing w:val="-1"/>
          <w:sz w:val="24"/>
          <w:szCs w:val="24"/>
        </w:rPr>
        <w:t xml:space="preserve"> ме</w:t>
      </w:r>
      <w:r w:rsidR="00AD39E9">
        <w:rPr>
          <w:spacing w:val="1"/>
          <w:sz w:val="24"/>
          <w:szCs w:val="24"/>
        </w:rPr>
        <w:t>ни</w:t>
      </w:r>
      <w:r w:rsidR="00AD39E9">
        <w:rPr>
          <w:spacing w:val="-1"/>
          <w:sz w:val="24"/>
          <w:szCs w:val="24"/>
        </w:rPr>
        <w:t>ч</w:t>
      </w:r>
      <w:r w:rsidR="00AD39E9">
        <w:rPr>
          <w:spacing w:val="1"/>
          <w:sz w:val="24"/>
          <w:szCs w:val="24"/>
        </w:rPr>
        <w:t>ни</w:t>
      </w:r>
      <w:r w:rsidR="00AD39E9">
        <w:rPr>
          <w:sz w:val="24"/>
          <w:szCs w:val="24"/>
        </w:rPr>
        <w:t>м</w:t>
      </w:r>
      <w:r w:rsidR="00AD39E9">
        <w:rPr>
          <w:spacing w:val="-1"/>
          <w:sz w:val="24"/>
          <w:szCs w:val="24"/>
        </w:rPr>
        <w:t xml:space="preserve"> </w:t>
      </w:r>
      <w:r w:rsidR="00AD39E9">
        <w:rPr>
          <w:sz w:val="24"/>
          <w:szCs w:val="24"/>
        </w:rPr>
        <w:t>овл</w:t>
      </w:r>
      <w:r w:rsidR="00AD39E9">
        <w:rPr>
          <w:spacing w:val="-1"/>
          <w:sz w:val="24"/>
          <w:szCs w:val="24"/>
        </w:rPr>
        <w:t>а</w:t>
      </w:r>
      <w:r w:rsidR="00AD39E9">
        <w:rPr>
          <w:sz w:val="24"/>
          <w:szCs w:val="24"/>
        </w:rPr>
        <w:t>шћ</w:t>
      </w:r>
      <w:r w:rsidR="00AD39E9">
        <w:rPr>
          <w:spacing w:val="-1"/>
          <w:sz w:val="24"/>
          <w:szCs w:val="24"/>
        </w:rPr>
        <w:t>е</w:t>
      </w:r>
      <w:r w:rsidR="00AD39E9">
        <w:rPr>
          <w:spacing w:val="2"/>
          <w:sz w:val="24"/>
          <w:szCs w:val="24"/>
        </w:rPr>
        <w:t>њ</w:t>
      </w:r>
      <w:r w:rsidR="00AD39E9">
        <w:rPr>
          <w:spacing w:val="1"/>
          <w:sz w:val="24"/>
          <w:szCs w:val="24"/>
        </w:rPr>
        <w:t>е</w:t>
      </w:r>
      <w:r w:rsidR="00AD39E9">
        <w:rPr>
          <w:sz w:val="24"/>
          <w:szCs w:val="24"/>
        </w:rPr>
        <w:t>м;</w:t>
      </w:r>
    </w:p>
    <w:p w:rsidR="00311AF6" w:rsidRDefault="00311AF6">
      <w:pPr>
        <w:spacing w:before="4" w:line="120" w:lineRule="exact"/>
        <w:rPr>
          <w:sz w:val="12"/>
          <w:szCs w:val="12"/>
        </w:rPr>
      </w:pPr>
    </w:p>
    <w:p w:rsidR="00311AF6" w:rsidRDefault="00AD39E9">
      <w:pPr>
        <w:tabs>
          <w:tab w:val="left" w:pos="1520"/>
        </w:tabs>
        <w:spacing w:line="275" w:lineRule="auto"/>
        <w:ind w:left="1553" w:right="61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одобрена</w:t>
      </w:r>
      <w:proofErr w:type="gramEnd"/>
      <w:r>
        <w:rPr>
          <w:sz w:val="24"/>
          <w:szCs w:val="24"/>
        </w:rPr>
        <w:t xml:space="preserve"> 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тва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2.000.00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 xml:space="preserve">,00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ра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више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 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одобрених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од 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бла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оло 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ме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ење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.</w:t>
      </w:r>
    </w:p>
    <w:p w:rsidR="00311AF6" w:rsidRDefault="00311AF6">
      <w:pPr>
        <w:spacing w:before="7" w:line="120" w:lineRule="exact"/>
        <w:rPr>
          <w:sz w:val="12"/>
          <w:szCs w:val="12"/>
        </w:rPr>
      </w:pPr>
    </w:p>
    <w:p w:rsidR="00311AF6" w:rsidRDefault="00AD39E9">
      <w:pPr>
        <w:ind w:left="819"/>
        <w:rPr>
          <w:sz w:val="24"/>
          <w:szCs w:val="24"/>
        </w:rPr>
      </w:pPr>
      <w:r>
        <w:rPr>
          <w:b/>
          <w:sz w:val="24"/>
          <w:szCs w:val="24"/>
        </w:rPr>
        <w:t xml:space="preserve">3.   За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ри</w:t>
      </w:r>
      <w:r>
        <w:rPr>
          <w:b/>
          <w:spacing w:val="-1"/>
          <w:sz w:val="24"/>
          <w:szCs w:val="24"/>
        </w:rPr>
        <w:t>сн</w:t>
      </w:r>
      <w:r>
        <w:rPr>
          <w:b/>
          <w:spacing w:val="1"/>
          <w:sz w:val="24"/>
          <w:szCs w:val="24"/>
        </w:rPr>
        <w:t>ик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јавн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х </w:t>
      </w:r>
      <w:r>
        <w:rPr>
          <w:b/>
          <w:spacing w:val="-3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ава:</w:t>
      </w:r>
    </w:p>
    <w:p w:rsidR="00311AF6" w:rsidRDefault="00311AF6">
      <w:pPr>
        <w:spacing w:before="6" w:line="140" w:lineRule="exact"/>
        <w:rPr>
          <w:sz w:val="15"/>
          <w:szCs w:val="15"/>
        </w:rPr>
      </w:pPr>
    </w:p>
    <w:p w:rsidR="00311AF6" w:rsidRDefault="00AD39E9">
      <w:pPr>
        <w:tabs>
          <w:tab w:val="left" w:pos="1520"/>
        </w:tabs>
        <w:spacing w:line="275" w:lineRule="auto"/>
        <w:ind w:left="1553" w:right="68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одговор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- 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вни</w:t>
      </w:r>
      <w:r>
        <w:rPr>
          <w:sz w:val="24"/>
          <w:szCs w:val="24"/>
        </w:rPr>
        <w:t xml:space="preserve">х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с</w:t>
      </w:r>
      <w:r>
        <w:rPr>
          <w:sz w:val="24"/>
          <w:szCs w:val="24"/>
        </w:rPr>
        <w:t>у 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ви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2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њањ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 </w:t>
      </w:r>
      <w:r>
        <w:rPr>
          <w:spacing w:val="2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ћег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ез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еђења</w:t>
      </w:r>
      <w:r>
        <w:rPr>
          <w:sz w:val="24"/>
          <w:szCs w:val="24"/>
        </w:rPr>
        <w:t>.</w:t>
      </w:r>
    </w:p>
    <w:p w:rsidR="00311AF6" w:rsidRDefault="00311AF6">
      <w:pPr>
        <w:spacing w:before="2" w:line="120" w:lineRule="exact"/>
        <w:rPr>
          <w:sz w:val="12"/>
          <w:szCs w:val="12"/>
        </w:rPr>
      </w:pPr>
    </w:p>
    <w:p w:rsidR="00311AF6" w:rsidRDefault="00AD39E9">
      <w:pPr>
        <w:spacing w:line="276" w:lineRule="auto"/>
        <w:ind w:left="113" w:right="62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proofErr w:type="gramStart"/>
      <w:r>
        <w:rPr>
          <w:spacing w:val="1"/>
          <w:sz w:val="24"/>
          <w:szCs w:val="24"/>
        </w:rPr>
        <w:t>Жи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т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proofErr w:type="gramEnd"/>
      <w:r>
        <w:rPr>
          <w:sz w:val="24"/>
          <w:szCs w:val="24"/>
        </w:rPr>
        <w:t xml:space="preserve">  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ти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 xml:space="preserve">е 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чн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мањ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нз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је,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изи</w:t>
      </w:r>
      <w:r>
        <w:rPr>
          <w:spacing w:val="-3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сам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тал</w:t>
      </w:r>
      <w:r>
        <w:rPr>
          <w:spacing w:val="5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 (пре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ик)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оје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сам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м (н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р. 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двок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отар, ј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вни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вршитељ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л</w:t>
      </w:r>
      <w:r w:rsidR="003E60B2">
        <w:rPr>
          <w:sz w:val="24"/>
          <w:szCs w:val="24"/>
        </w:rPr>
        <w:t>) пензионер.</w:t>
      </w:r>
    </w:p>
    <w:p w:rsidR="00311AF6" w:rsidRDefault="00311AF6">
      <w:pPr>
        <w:spacing w:before="1" w:line="120" w:lineRule="exact"/>
        <w:rPr>
          <w:sz w:val="12"/>
          <w:szCs w:val="12"/>
        </w:rPr>
      </w:pPr>
    </w:p>
    <w:p w:rsidR="00311AF6" w:rsidRDefault="00AD39E9">
      <w:pPr>
        <w:spacing w:line="276" w:lineRule="auto"/>
        <w:ind w:left="113" w:right="6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Ста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с 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вца</w:t>
      </w:r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ђач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вног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да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у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огл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 xml:space="preserve">вора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ће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аци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pacing w:val="1"/>
          <w:sz w:val="24"/>
          <w:szCs w:val="24"/>
        </w:rPr>
        <w:t>сн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ас</w:t>
      </w:r>
      <w:r>
        <w:rPr>
          <w:spacing w:val="8"/>
          <w:sz w:val="24"/>
          <w:szCs w:val="24"/>
        </w:rPr>
        <w:t>п</w:t>
      </w:r>
      <w:r>
        <w:rPr>
          <w:sz w:val="24"/>
          <w:szCs w:val="24"/>
        </w:rPr>
        <w:t>олож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вих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така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ор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 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Срб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је.</w:t>
      </w:r>
    </w:p>
    <w:p w:rsidR="00311AF6" w:rsidRDefault="00AD39E9">
      <w:pPr>
        <w:spacing w:before="86" w:line="300" w:lineRule="atLeast"/>
        <w:ind w:left="113" w:right="65"/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че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ом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да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5"/>
          <w:sz w:val="24"/>
          <w:szCs w:val="24"/>
        </w:rPr>
        <w:t>г</w:t>
      </w:r>
      <w:r>
        <w:rPr>
          <w:spacing w:val="-1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рвог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</w:t>
      </w:r>
      <w:r>
        <w:rPr>
          <w:spacing w:val="-2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.</w:t>
      </w:r>
    </w:p>
    <w:p w:rsidR="00311AF6" w:rsidRDefault="00311AF6">
      <w:pPr>
        <w:spacing w:before="14" w:line="240" w:lineRule="exact"/>
        <w:rPr>
          <w:sz w:val="24"/>
          <w:szCs w:val="24"/>
        </w:rPr>
      </w:pPr>
    </w:p>
    <w:p w:rsidR="00311AF6" w:rsidRDefault="00002208">
      <w:pPr>
        <w:spacing w:before="29"/>
        <w:ind w:left="3428" w:right="3424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20320</wp:posOffset>
                </wp:positionV>
                <wp:extent cx="6248400" cy="175260"/>
                <wp:effectExtent l="0" t="1270" r="3810" b="444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2"/>
                          <a:chExt cx="9840" cy="276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104" y="32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8 32"/>
                              <a:gd name="T3" fmla="*/ 308 h 276"/>
                              <a:gd name="T4" fmla="+- 0 10944 1104"/>
                              <a:gd name="T5" fmla="*/ T4 w 9840"/>
                              <a:gd name="T6" fmla="+- 0 308 32"/>
                              <a:gd name="T7" fmla="*/ 308 h 276"/>
                              <a:gd name="T8" fmla="+- 0 10944 1104"/>
                              <a:gd name="T9" fmla="*/ T8 w 9840"/>
                              <a:gd name="T10" fmla="+- 0 32 32"/>
                              <a:gd name="T11" fmla="*/ 32 h 276"/>
                              <a:gd name="T12" fmla="+- 0 1104 1104"/>
                              <a:gd name="T13" fmla="*/ T12 w 9840"/>
                              <a:gd name="T14" fmla="+- 0 32 32"/>
                              <a:gd name="T15" fmla="*/ 32 h 276"/>
                              <a:gd name="T16" fmla="+- 0 1104 1104"/>
                              <a:gd name="T17" fmla="*/ T16 w 9840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3A2722" id="Group 4" o:spid="_x0000_s1026" style="position:absolute;margin-left:55.2pt;margin-top:1.6pt;width:492pt;height:13.8pt;z-index:-251656704;mso-position-horizontal-relative:page" coordorigin="1104,32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">
                <v:shape id="Freeform 5" o:spid="_x0000_s1027" style="position:absolute;left:1104;top:32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" path="m,276r9840,l9840,,,,,276xe" fillcolor="#f1f1f1" stroked="f">
                  <v:path arrowok="t" o:connecttype="custom" o:connectlocs="0,308;9840,308;9840,32;0,32;0,308" o:connectangles="0,0,0,0,0"/>
                </v:shape>
                <w10:wrap anchorx="page"/>
              </v:group>
            </w:pict>
          </mc:Fallback>
        </mc:AlternateContent>
      </w:r>
      <w:r w:rsidR="00AD39E9">
        <w:rPr>
          <w:b/>
          <w:sz w:val="24"/>
          <w:szCs w:val="24"/>
        </w:rPr>
        <w:t>VI О</w:t>
      </w:r>
      <w:r w:rsidR="00AD39E9">
        <w:rPr>
          <w:b/>
          <w:spacing w:val="2"/>
          <w:sz w:val="24"/>
          <w:szCs w:val="24"/>
        </w:rPr>
        <w:t>Б</w:t>
      </w:r>
      <w:r w:rsidR="00AD39E9">
        <w:rPr>
          <w:b/>
          <w:sz w:val="24"/>
          <w:szCs w:val="24"/>
        </w:rPr>
        <w:t>АВ</w:t>
      </w:r>
      <w:r w:rsidR="00AD39E9">
        <w:rPr>
          <w:b/>
          <w:spacing w:val="-1"/>
          <w:sz w:val="24"/>
          <w:szCs w:val="24"/>
        </w:rPr>
        <w:t>Е</w:t>
      </w:r>
      <w:r w:rsidR="00AD39E9">
        <w:rPr>
          <w:b/>
          <w:sz w:val="24"/>
          <w:szCs w:val="24"/>
        </w:rPr>
        <w:t>ЗЕ</w:t>
      </w:r>
      <w:r w:rsidR="00AD39E9">
        <w:rPr>
          <w:b/>
          <w:spacing w:val="1"/>
          <w:sz w:val="24"/>
          <w:szCs w:val="24"/>
        </w:rPr>
        <w:t xml:space="preserve"> </w:t>
      </w:r>
      <w:r w:rsidR="00AD39E9">
        <w:rPr>
          <w:b/>
          <w:sz w:val="24"/>
          <w:szCs w:val="24"/>
        </w:rPr>
        <w:t>ИЗ</w:t>
      </w:r>
      <w:r w:rsidR="00AD39E9">
        <w:rPr>
          <w:b/>
          <w:spacing w:val="1"/>
          <w:sz w:val="24"/>
          <w:szCs w:val="24"/>
        </w:rPr>
        <w:t xml:space="preserve"> </w:t>
      </w:r>
      <w:r w:rsidR="00AD39E9">
        <w:rPr>
          <w:b/>
          <w:spacing w:val="-1"/>
          <w:sz w:val="24"/>
          <w:szCs w:val="24"/>
        </w:rPr>
        <w:t>У</w:t>
      </w:r>
      <w:r w:rsidR="00AD39E9">
        <w:rPr>
          <w:b/>
          <w:spacing w:val="1"/>
          <w:sz w:val="24"/>
          <w:szCs w:val="24"/>
        </w:rPr>
        <w:t>Г</w:t>
      </w:r>
      <w:r w:rsidR="00AD39E9">
        <w:rPr>
          <w:b/>
          <w:spacing w:val="-2"/>
          <w:sz w:val="24"/>
          <w:szCs w:val="24"/>
        </w:rPr>
        <w:t>О</w:t>
      </w:r>
      <w:r w:rsidR="00AD39E9">
        <w:rPr>
          <w:b/>
          <w:sz w:val="24"/>
          <w:szCs w:val="24"/>
        </w:rPr>
        <w:t>ВО</w:t>
      </w:r>
      <w:r w:rsidR="00AD39E9">
        <w:rPr>
          <w:b/>
          <w:spacing w:val="-2"/>
          <w:sz w:val="24"/>
          <w:szCs w:val="24"/>
        </w:rPr>
        <w:t>Р</w:t>
      </w:r>
      <w:r w:rsidR="00AD39E9">
        <w:rPr>
          <w:b/>
          <w:sz w:val="24"/>
          <w:szCs w:val="24"/>
        </w:rPr>
        <w:t>А</w:t>
      </w:r>
    </w:p>
    <w:p w:rsidR="00311AF6" w:rsidRDefault="00311AF6">
      <w:pPr>
        <w:spacing w:before="18" w:line="220" w:lineRule="exact"/>
        <w:rPr>
          <w:sz w:val="22"/>
          <w:szCs w:val="22"/>
        </w:rPr>
      </w:pPr>
    </w:p>
    <w:p w:rsidR="00311AF6" w:rsidRDefault="00AD39E9">
      <w:pPr>
        <w:ind w:left="113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</w:t>
      </w:r>
      <w:r>
        <w:rPr>
          <w:sz w:val="24"/>
          <w:szCs w:val="24"/>
        </w:rPr>
        <w:t>ч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вног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 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:</w:t>
      </w:r>
    </w:p>
    <w:p w:rsidR="00311AF6" w:rsidRDefault="00311AF6">
      <w:pPr>
        <w:spacing w:before="3" w:line="160" w:lineRule="exact"/>
        <w:rPr>
          <w:sz w:val="16"/>
          <w:szCs w:val="16"/>
        </w:rPr>
      </w:pPr>
    </w:p>
    <w:p w:rsidR="00311AF6" w:rsidRDefault="00AD39E9">
      <w:pPr>
        <w:tabs>
          <w:tab w:val="left" w:pos="1020"/>
        </w:tabs>
        <w:ind w:left="1040" w:right="6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 w:rsidR="00C31EB7">
        <w:rPr>
          <w:sz w:val="24"/>
          <w:szCs w:val="24"/>
          <w:lang w:val="sr-Cyrl-RS"/>
        </w:rPr>
        <w:t>радно ангажована лица задржи до истека трајања јавног рада и изврши пријаву на обавезно социјално осигурање;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а</w:t>
      </w:r>
      <w:r>
        <w:rPr>
          <w:spacing w:val="5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 xml:space="preserve">а 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</w:t>
      </w:r>
      <w:r>
        <w:rPr>
          <w:sz w:val="24"/>
          <w:szCs w:val="24"/>
        </w:rPr>
        <w:t>ч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 ро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врши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аме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ени</w:t>
      </w:r>
      <w:r>
        <w:rPr>
          <w:sz w:val="24"/>
          <w:szCs w:val="24"/>
        </w:rPr>
        <w:t>м</w:t>
      </w:r>
      <w:r>
        <w:rPr>
          <w:spacing w:val="5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</w:t>
      </w:r>
      <w:r w:rsidR="003E60B2">
        <w:rPr>
          <w:sz w:val="24"/>
          <w:szCs w:val="24"/>
          <w:lang w:val="sr-Cyrl-RS"/>
        </w:rPr>
        <w:t>а дефинисаних Јавним конкурсом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тало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е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трај</w:t>
      </w:r>
      <w:r>
        <w:rPr>
          <w:spacing w:val="-1"/>
          <w:sz w:val="24"/>
          <w:szCs w:val="24"/>
        </w:rPr>
        <w:t>ање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;</w:t>
      </w:r>
      <w:r>
        <w:rPr>
          <w:spacing w:val="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е 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љу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вања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 </w:t>
      </w:r>
      <w:r w:rsidR="003E60B2">
        <w:rPr>
          <w:b/>
          <w:sz w:val="24"/>
          <w:szCs w:val="24"/>
          <w:lang w:val="sr-Cyrl-RS"/>
        </w:rPr>
        <w:t>меру</w:t>
      </w:r>
      <w:r>
        <w:rPr>
          <w:b/>
          <w:sz w:val="24"/>
          <w:szCs w:val="24"/>
        </w:rPr>
        <w:t>/зам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у, На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ал</w:t>
      </w:r>
      <w:r>
        <w:rPr>
          <w:b/>
          <w:spacing w:val="-2"/>
          <w:sz w:val="24"/>
          <w:szCs w:val="24"/>
        </w:rPr>
        <w:t>н</w:t>
      </w:r>
      <w:r>
        <w:rPr>
          <w:b/>
          <w:sz w:val="24"/>
          <w:szCs w:val="24"/>
        </w:rPr>
        <w:t xml:space="preserve">а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2"/>
          <w:sz w:val="24"/>
          <w:szCs w:val="24"/>
        </w:rPr>
        <w:t>у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ба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  <w:spacing w:val="3"/>
          <w:sz w:val="24"/>
          <w:szCs w:val="24"/>
        </w:rPr>
        <w:t>р</w:t>
      </w:r>
      <w:r>
        <w:rPr>
          <w:b/>
          <w:spacing w:val="-6"/>
          <w:sz w:val="24"/>
          <w:szCs w:val="24"/>
        </w:rPr>
        <w:t>ш</w:t>
      </w:r>
      <w:r>
        <w:rPr>
          <w:b/>
          <w:sz w:val="24"/>
          <w:szCs w:val="24"/>
        </w:rPr>
        <w:t xml:space="preserve">и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ов</w:t>
      </w:r>
      <w:r>
        <w:rPr>
          <w:b/>
          <w:spacing w:val="1"/>
          <w:sz w:val="24"/>
          <w:szCs w:val="24"/>
        </w:rPr>
        <w:t>ер</w:t>
      </w:r>
      <w:r>
        <w:rPr>
          <w:b/>
          <w:sz w:val="24"/>
          <w:szCs w:val="24"/>
        </w:rPr>
        <w:t xml:space="preserve">у 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уњ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ти зако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ки</w:t>
      </w:r>
      <w:r>
        <w:rPr>
          <w:b/>
          <w:sz w:val="24"/>
          <w:szCs w:val="24"/>
        </w:rPr>
        <w:t>х 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лова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в</w:t>
      </w:r>
      <w:r>
        <w:rPr>
          <w:b/>
          <w:sz w:val="24"/>
          <w:szCs w:val="24"/>
        </w:rPr>
        <w:t>ог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јавног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нк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за не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 ли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311AF6" w:rsidRDefault="00AD39E9">
      <w:pPr>
        <w:tabs>
          <w:tab w:val="left" w:pos="1020"/>
        </w:tabs>
        <w:spacing w:before="3"/>
        <w:ind w:left="1040" w:right="63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о,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и </w:t>
      </w:r>
      <w:r>
        <w:rPr>
          <w:spacing w:val="4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вр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 xml:space="preserve">,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врши </w:t>
      </w:r>
      <w:r>
        <w:rPr>
          <w:spacing w:val="5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т</w:t>
      </w:r>
      <w:r>
        <w:rPr>
          <w:sz w:val="24"/>
          <w:szCs w:val="24"/>
        </w:rPr>
        <w:t xml:space="preserve">у </w:t>
      </w:r>
      <w:r>
        <w:rPr>
          <w:spacing w:val="4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де 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и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 xml:space="preserve">о,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те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ћи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н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а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</w:t>
      </w:r>
      <w:r>
        <w:rPr>
          <w:spacing w:val="-2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х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ом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у  и </w:t>
      </w:r>
      <w:r>
        <w:rPr>
          <w:spacing w:val="6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д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ља 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311AF6" w:rsidRDefault="00AD39E9">
      <w:pPr>
        <w:tabs>
          <w:tab w:val="left" w:pos="1020"/>
        </w:tabs>
        <w:spacing w:before="24" w:line="260" w:lineRule="exact"/>
        <w:ind w:left="1040" w:right="70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врши</w:t>
      </w:r>
      <w:proofErr w:type="gramEnd"/>
      <w:r>
        <w:rPr>
          <w:sz w:val="24"/>
          <w:szCs w:val="24"/>
        </w:rPr>
        <w:t xml:space="preserve"> </w:t>
      </w:r>
      <w:r>
        <w:rPr>
          <w:spacing w:val="3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т</w:t>
      </w:r>
      <w:r>
        <w:rPr>
          <w:sz w:val="24"/>
          <w:szCs w:val="24"/>
        </w:rPr>
        <w:t xml:space="preserve">у 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 xml:space="preserve">о 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 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овора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311AF6" w:rsidRDefault="00AD39E9">
      <w:pPr>
        <w:tabs>
          <w:tab w:val="left" w:pos="1020"/>
        </w:tabs>
        <w:spacing w:before="21" w:line="260" w:lineRule="exact"/>
        <w:ind w:left="1040" w:right="7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ља</w:t>
      </w:r>
      <w:proofErr w:type="gramEnd"/>
      <w:r>
        <w:rPr>
          <w:sz w:val="24"/>
          <w:szCs w:val="24"/>
        </w:rPr>
        <w:t xml:space="preserve">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е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4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трош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 xml:space="preserve">у 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трош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ове 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де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говоро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;</w:t>
      </w:r>
    </w:p>
    <w:p w:rsidR="00311AF6" w:rsidRPr="00C31EB7" w:rsidRDefault="00F92BA7" w:rsidP="00C31EB7">
      <w:pPr>
        <w:spacing w:line="280" w:lineRule="exact"/>
        <w:ind w:left="680"/>
        <w:rPr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="00AD39E9">
        <w:rPr>
          <w:position w:val="-1"/>
          <w:sz w:val="24"/>
          <w:szCs w:val="24"/>
        </w:rPr>
        <w:t xml:space="preserve"> </w:t>
      </w:r>
      <w:r w:rsidR="00AD39E9">
        <w:rPr>
          <w:spacing w:val="10"/>
          <w:position w:val="-1"/>
          <w:sz w:val="24"/>
          <w:szCs w:val="24"/>
        </w:rPr>
        <w:t xml:space="preserve"> </w:t>
      </w:r>
      <w:r>
        <w:rPr>
          <w:spacing w:val="10"/>
          <w:position w:val="-1"/>
          <w:sz w:val="24"/>
          <w:szCs w:val="24"/>
          <w:lang w:val="sr-Cyrl-RS"/>
        </w:rPr>
        <w:t xml:space="preserve"> </w:t>
      </w:r>
      <w:r w:rsidR="00AD39E9">
        <w:rPr>
          <w:position w:val="-1"/>
          <w:sz w:val="24"/>
          <w:szCs w:val="24"/>
        </w:rPr>
        <w:t>до</w:t>
      </w:r>
      <w:r w:rsidR="00AD39E9">
        <w:rPr>
          <w:spacing w:val="-1"/>
          <w:position w:val="-1"/>
          <w:sz w:val="24"/>
          <w:szCs w:val="24"/>
        </w:rPr>
        <w:t>с</w:t>
      </w:r>
      <w:r w:rsidR="00AD39E9">
        <w:rPr>
          <w:position w:val="-1"/>
          <w:sz w:val="24"/>
          <w:szCs w:val="24"/>
        </w:rPr>
        <w:t>та</w:t>
      </w:r>
      <w:r w:rsidR="00AD39E9">
        <w:rPr>
          <w:spacing w:val="-1"/>
          <w:position w:val="-1"/>
          <w:sz w:val="24"/>
          <w:szCs w:val="24"/>
        </w:rPr>
        <w:t>в</w:t>
      </w:r>
      <w:r w:rsidR="00AD39E9">
        <w:rPr>
          <w:position w:val="-1"/>
          <w:sz w:val="24"/>
          <w:szCs w:val="24"/>
        </w:rPr>
        <w:t>и</w:t>
      </w:r>
      <w:r w:rsidR="00AD39E9">
        <w:rPr>
          <w:spacing w:val="1"/>
          <w:position w:val="-1"/>
          <w:sz w:val="24"/>
          <w:szCs w:val="24"/>
        </w:rPr>
        <w:t xml:space="preserve"> </w:t>
      </w:r>
      <w:r w:rsidR="00AD39E9">
        <w:rPr>
          <w:position w:val="-1"/>
          <w:sz w:val="24"/>
          <w:szCs w:val="24"/>
        </w:rPr>
        <w:t>до</w:t>
      </w:r>
      <w:r w:rsidR="00AD39E9">
        <w:rPr>
          <w:spacing w:val="1"/>
          <w:position w:val="-1"/>
          <w:sz w:val="24"/>
          <w:szCs w:val="24"/>
        </w:rPr>
        <w:t>к</w:t>
      </w:r>
      <w:r w:rsidR="00AD39E9">
        <w:rPr>
          <w:spacing w:val="-1"/>
          <w:position w:val="-1"/>
          <w:sz w:val="24"/>
          <w:szCs w:val="24"/>
        </w:rPr>
        <w:t>а</w:t>
      </w:r>
      <w:r w:rsidR="00AD39E9">
        <w:rPr>
          <w:spacing w:val="1"/>
          <w:position w:val="-1"/>
          <w:sz w:val="24"/>
          <w:szCs w:val="24"/>
        </w:rPr>
        <w:t>з</w:t>
      </w:r>
      <w:r w:rsidR="00AD39E9">
        <w:rPr>
          <w:position w:val="-1"/>
          <w:sz w:val="24"/>
          <w:szCs w:val="24"/>
        </w:rPr>
        <w:t>е</w:t>
      </w:r>
      <w:r w:rsidR="00AD39E9">
        <w:rPr>
          <w:spacing w:val="-1"/>
          <w:position w:val="-1"/>
          <w:sz w:val="24"/>
          <w:szCs w:val="24"/>
        </w:rPr>
        <w:t xml:space="preserve"> </w:t>
      </w:r>
      <w:r w:rsidR="00AD39E9">
        <w:rPr>
          <w:position w:val="-1"/>
          <w:sz w:val="24"/>
          <w:szCs w:val="24"/>
        </w:rPr>
        <w:t>о</w:t>
      </w:r>
      <w:r w:rsidR="00AD39E9">
        <w:rPr>
          <w:spacing w:val="2"/>
          <w:position w:val="-1"/>
          <w:sz w:val="24"/>
          <w:szCs w:val="24"/>
        </w:rPr>
        <w:t xml:space="preserve"> </w:t>
      </w:r>
      <w:r w:rsidR="00AD39E9">
        <w:rPr>
          <w:spacing w:val="-5"/>
          <w:position w:val="-1"/>
          <w:sz w:val="24"/>
          <w:szCs w:val="24"/>
        </w:rPr>
        <w:t>у</w:t>
      </w:r>
      <w:r w:rsidR="00AD39E9">
        <w:rPr>
          <w:position w:val="-1"/>
          <w:sz w:val="24"/>
          <w:szCs w:val="24"/>
        </w:rPr>
        <w:t>тро</w:t>
      </w:r>
      <w:r w:rsidR="00AD39E9">
        <w:rPr>
          <w:spacing w:val="3"/>
          <w:position w:val="-1"/>
          <w:sz w:val="24"/>
          <w:szCs w:val="24"/>
        </w:rPr>
        <w:t>шк</w:t>
      </w:r>
      <w:r w:rsidR="00AD39E9">
        <w:rPr>
          <w:position w:val="-1"/>
          <w:sz w:val="24"/>
          <w:szCs w:val="24"/>
        </w:rPr>
        <w:t>у</w:t>
      </w:r>
      <w:r w:rsidR="00AD39E9">
        <w:rPr>
          <w:spacing w:val="-5"/>
          <w:position w:val="-1"/>
          <w:sz w:val="24"/>
          <w:szCs w:val="24"/>
        </w:rPr>
        <w:t xml:space="preserve"> </w:t>
      </w:r>
      <w:r w:rsidR="00AD39E9">
        <w:rPr>
          <w:spacing w:val="1"/>
          <w:position w:val="-1"/>
          <w:sz w:val="24"/>
          <w:szCs w:val="24"/>
        </w:rPr>
        <w:t>п</w:t>
      </w:r>
      <w:r w:rsidR="00AD39E9">
        <w:rPr>
          <w:position w:val="-1"/>
          <w:sz w:val="24"/>
          <w:szCs w:val="24"/>
        </w:rPr>
        <w:t>р</w:t>
      </w:r>
      <w:r w:rsidR="00AD39E9">
        <w:rPr>
          <w:spacing w:val="-1"/>
          <w:position w:val="-1"/>
          <w:sz w:val="24"/>
          <w:szCs w:val="24"/>
        </w:rPr>
        <w:t>е</w:t>
      </w:r>
      <w:r w:rsidR="00AD39E9">
        <w:rPr>
          <w:spacing w:val="1"/>
          <w:position w:val="-1"/>
          <w:sz w:val="24"/>
          <w:szCs w:val="24"/>
        </w:rPr>
        <w:t>н</w:t>
      </w:r>
      <w:r w:rsidR="00AD39E9">
        <w:rPr>
          <w:spacing w:val="-1"/>
          <w:position w:val="-1"/>
          <w:sz w:val="24"/>
          <w:szCs w:val="24"/>
        </w:rPr>
        <w:t>е</w:t>
      </w:r>
      <w:r w:rsidR="00AD39E9">
        <w:rPr>
          <w:position w:val="-1"/>
          <w:sz w:val="24"/>
          <w:szCs w:val="24"/>
        </w:rPr>
        <w:t>т</w:t>
      </w:r>
      <w:r w:rsidR="00AD39E9">
        <w:rPr>
          <w:spacing w:val="2"/>
          <w:position w:val="-1"/>
          <w:sz w:val="24"/>
          <w:szCs w:val="24"/>
        </w:rPr>
        <w:t>и</w:t>
      </w:r>
      <w:r w:rsidR="00AD39E9">
        <w:rPr>
          <w:position w:val="-1"/>
          <w:sz w:val="24"/>
          <w:szCs w:val="24"/>
        </w:rPr>
        <w:t>х</w:t>
      </w:r>
      <w:r w:rsidR="00AD39E9">
        <w:rPr>
          <w:spacing w:val="2"/>
          <w:position w:val="-1"/>
          <w:sz w:val="24"/>
          <w:szCs w:val="24"/>
        </w:rPr>
        <w:t xml:space="preserve"> </w:t>
      </w:r>
      <w:r w:rsidR="00AD39E9">
        <w:rPr>
          <w:spacing w:val="-1"/>
          <w:position w:val="-1"/>
          <w:sz w:val="24"/>
          <w:szCs w:val="24"/>
        </w:rPr>
        <w:t>с</w:t>
      </w:r>
      <w:r w:rsidR="00AD39E9">
        <w:rPr>
          <w:position w:val="-1"/>
          <w:sz w:val="24"/>
          <w:szCs w:val="24"/>
        </w:rPr>
        <w:t>р</w:t>
      </w:r>
      <w:r w:rsidR="00AD39E9">
        <w:rPr>
          <w:spacing w:val="-1"/>
          <w:position w:val="-1"/>
          <w:sz w:val="24"/>
          <w:szCs w:val="24"/>
        </w:rPr>
        <w:t>е</w:t>
      </w:r>
      <w:r w:rsidR="00AD39E9">
        <w:rPr>
          <w:position w:val="-1"/>
          <w:sz w:val="24"/>
          <w:szCs w:val="24"/>
        </w:rPr>
        <w:t>д</w:t>
      </w:r>
      <w:r w:rsidR="00AD39E9">
        <w:rPr>
          <w:spacing w:val="-1"/>
          <w:position w:val="-1"/>
          <w:sz w:val="24"/>
          <w:szCs w:val="24"/>
        </w:rPr>
        <w:t>с</w:t>
      </w:r>
      <w:r w:rsidR="00AD39E9">
        <w:rPr>
          <w:position w:val="-1"/>
          <w:sz w:val="24"/>
          <w:szCs w:val="24"/>
        </w:rPr>
        <w:t>та</w:t>
      </w:r>
      <w:r w:rsidR="00AD39E9">
        <w:rPr>
          <w:spacing w:val="-1"/>
          <w:position w:val="-1"/>
          <w:sz w:val="24"/>
          <w:szCs w:val="24"/>
        </w:rPr>
        <w:t>в</w:t>
      </w:r>
      <w:r w:rsidR="00AD39E9">
        <w:rPr>
          <w:position w:val="-1"/>
          <w:sz w:val="24"/>
          <w:szCs w:val="24"/>
        </w:rPr>
        <w:t>а</w:t>
      </w:r>
      <w:r w:rsidR="00AD39E9">
        <w:rPr>
          <w:spacing w:val="-1"/>
          <w:position w:val="-1"/>
          <w:sz w:val="24"/>
          <w:szCs w:val="24"/>
        </w:rPr>
        <w:t xml:space="preserve"> </w:t>
      </w:r>
      <w:r w:rsidR="00AD39E9">
        <w:rPr>
          <w:spacing w:val="1"/>
          <w:position w:val="-1"/>
          <w:sz w:val="24"/>
          <w:szCs w:val="24"/>
        </w:rPr>
        <w:t>з</w:t>
      </w:r>
      <w:r w:rsidR="00AD39E9">
        <w:rPr>
          <w:position w:val="-1"/>
          <w:sz w:val="24"/>
          <w:szCs w:val="24"/>
        </w:rPr>
        <w:t>а</w:t>
      </w:r>
      <w:r w:rsidR="00AD39E9">
        <w:rPr>
          <w:spacing w:val="-1"/>
          <w:position w:val="-1"/>
          <w:sz w:val="24"/>
          <w:szCs w:val="24"/>
        </w:rPr>
        <w:t xml:space="preserve"> </w:t>
      </w:r>
      <w:r w:rsidR="00AD39E9">
        <w:rPr>
          <w:position w:val="-1"/>
          <w:sz w:val="24"/>
          <w:szCs w:val="24"/>
        </w:rPr>
        <w:t>трош</w:t>
      </w:r>
      <w:r w:rsidR="00AD39E9">
        <w:rPr>
          <w:spacing w:val="1"/>
          <w:position w:val="-1"/>
          <w:sz w:val="24"/>
          <w:szCs w:val="24"/>
        </w:rPr>
        <w:t>к</w:t>
      </w:r>
      <w:r w:rsidR="00AD39E9">
        <w:rPr>
          <w:position w:val="-1"/>
          <w:sz w:val="24"/>
          <w:szCs w:val="24"/>
        </w:rPr>
        <w:t>ове</w:t>
      </w:r>
      <w:r w:rsidR="00AD39E9">
        <w:rPr>
          <w:spacing w:val="-1"/>
          <w:position w:val="-1"/>
          <w:sz w:val="24"/>
          <w:szCs w:val="24"/>
        </w:rPr>
        <w:t xml:space="preserve"> </w:t>
      </w:r>
      <w:r w:rsidR="00AD39E9">
        <w:rPr>
          <w:position w:val="-1"/>
          <w:sz w:val="24"/>
          <w:szCs w:val="24"/>
        </w:rPr>
        <w:t>о</w:t>
      </w:r>
      <w:r w:rsidR="00AD39E9">
        <w:rPr>
          <w:spacing w:val="2"/>
          <w:position w:val="-1"/>
          <w:sz w:val="24"/>
          <w:szCs w:val="24"/>
        </w:rPr>
        <w:t>б</w:t>
      </w:r>
      <w:r w:rsidR="00AD39E9">
        <w:rPr>
          <w:spacing w:val="-5"/>
          <w:position w:val="-1"/>
          <w:sz w:val="24"/>
          <w:szCs w:val="24"/>
        </w:rPr>
        <w:t>у</w:t>
      </w:r>
      <w:r w:rsidR="00AD39E9">
        <w:rPr>
          <w:spacing w:val="1"/>
          <w:position w:val="-1"/>
          <w:sz w:val="24"/>
          <w:szCs w:val="24"/>
        </w:rPr>
        <w:t>к</w:t>
      </w:r>
      <w:r w:rsidR="00AD39E9">
        <w:rPr>
          <w:spacing w:val="3"/>
          <w:position w:val="-1"/>
          <w:sz w:val="24"/>
          <w:szCs w:val="24"/>
        </w:rPr>
        <w:t>е</w:t>
      </w:r>
      <w:r w:rsidR="00AD39E9">
        <w:rPr>
          <w:position w:val="-1"/>
          <w:sz w:val="24"/>
          <w:szCs w:val="24"/>
        </w:rPr>
        <w:t>;</w:t>
      </w:r>
    </w:p>
    <w:p w:rsidR="00311AF6" w:rsidRDefault="00AD39E9">
      <w:pPr>
        <w:tabs>
          <w:tab w:val="left" w:pos="1020"/>
        </w:tabs>
        <w:spacing w:before="19" w:line="260" w:lineRule="exact"/>
        <w:ind w:left="1040" w:right="66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pacing w:val="3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ж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рда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311AF6" w:rsidRDefault="00AD39E9">
      <w:pPr>
        <w:tabs>
          <w:tab w:val="left" w:pos="1020"/>
        </w:tabs>
        <w:ind w:left="1040" w:right="6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и 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 </w:t>
      </w:r>
      <w:r>
        <w:rPr>
          <w:spacing w:val="45"/>
          <w:sz w:val="24"/>
          <w:szCs w:val="24"/>
        </w:rPr>
        <w:t xml:space="preserve"> </w:t>
      </w:r>
      <w:r w:rsidR="003E60B2">
        <w:rPr>
          <w:spacing w:val="45"/>
          <w:sz w:val="24"/>
          <w:szCs w:val="24"/>
          <w:lang w:val="sr-Cyrl-RS"/>
        </w:rPr>
        <w:t>интерне потврде / јавно признате исправе</w:t>
      </w:r>
      <w:r>
        <w:rPr>
          <w:sz w:val="24"/>
          <w:szCs w:val="24"/>
        </w:rPr>
        <w:t xml:space="preserve"> 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 xml:space="preserve">о  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че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 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>нц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</w:t>
      </w:r>
      <w:r>
        <w:rPr>
          <w:spacing w:val="-2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он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pacing w:val="7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 обр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ц</w:t>
      </w:r>
      <w:r>
        <w:rPr>
          <w:spacing w:val="-5"/>
          <w:sz w:val="24"/>
          <w:szCs w:val="24"/>
        </w:rPr>
        <w:t>у</w:t>
      </w:r>
      <w:r w:rsidR="003E60B2">
        <w:rPr>
          <w:sz w:val="24"/>
          <w:szCs w:val="24"/>
        </w:rPr>
        <w:t>;</w:t>
      </w:r>
    </w:p>
    <w:p w:rsidR="00311AF6" w:rsidRDefault="00AD39E9">
      <w:pPr>
        <w:spacing w:before="61"/>
        <w:ind w:left="68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 xml:space="preserve">штај о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ц</w:t>
      </w:r>
      <w:r>
        <w:rPr>
          <w:spacing w:val="-3"/>
          <w:sz w:val="24"/>
          <w:szCs w:val="24"/>
        </w:rPr>
        <w:t>у</w:t>
      </w:r>
      <w:r>
        <w:rPr>
          <w:sz w:val="24"/>
          <w:szCs w:val="24"/>
        </w:rPr>
        <w:t>;</w:t>
      </w:r>
    </w:p>
    <w:p w:rsidR="00311AF6" w:rsidRDefault="00AD39E9">
      <w:pPr>
        <w:tabs>
          <w:tab w:val="left" w:pos="1020"/>
        </w:tabs>
        <w:spacing w:before="21" w:line="260" w:lineRule="exact"/>
        <w:ind w:left="1040" w:right="71" w:hanging="3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 w:rsidR="003E60B2">
        <w:rPr>
          <w:sz w:val="24"/>
          <w:szCs w:val="24"/>
        </w:rPr>
        <w:t>Н</w:t>
      </w:r>
      <w:r w:rsidR="003E60B2">
        <w:rPr>
          <w:spacing w:val="-1"/>
          <w:sz w:val="24"/>
          <w:szCs w:val="24"/>
        </w:rPr>
        <w:t>а</w:t>
      </w:r>
      <w:r w:rsidR="003E60B2">
        <w:rPr>
          <w:spacing w:val="1"/>
          <w:sz w:val="24"/>
          <w:szCs w:val="24"/>
        </w:rPr>
        <w:t>ци</w:t>
      </w:r>
      <w:r w:rsidR="003E60B2">
        <w:rPr>
          <w:sz w:val="24"/>
          <w:szCs w:val="24"/>
        </w:rPr>
        <w:t>о</w:t>
      </w:r>
      <w:r w:rsidR="003E60B2">
        <w:rPr>
          <w:spacing w:val="1"/>
          <w:sz w:val="24"/>
          <w:szCs w:val="24"/>
        </w:rPr>
        <w:t>н</w:t>
      </w:r>
      <w:r w:rsidR="003E60B2">
        <w:rPr>
          <w:spacing w:val="-1"/>
          <w:sz w:val="24"/>
          <w:szCs w:val="24"/>
        </w:rPr>
        <w:t>а</w:t>
      </w:r>
      <w:r w:rsidR="003E60B2">
        <w:rPr>
          <w:spacing w:val="-2"/>
          <w:sz w:val="24"/>
          <w:szCs w:val="24"/>
        </w:rPr>
        <w:t>л</w:t>
      </w:r>
      <w:r w:rsidR="003E60B2">
        <w:rPr>
          <w:spacing w:val="1"/>
          <w:sz w:val="24"/>
          <w:szCs w:val="24"/>
        </w:rPr>
        <w:t>н</w:t>
      </w:r>
      <w:r w:rsidR="003E60B2">
        <w:rPr>
          <w:sz w:val="24"/>
          <w:szCs w:val="24"/>
        </w:rPr>
        <w:t>ој</w:t>
      </w:r>
      <w:r w:rsidR="003E60B2">
        <w:rPr>
          <w:spacing w:val="55"/>
          <w:sz w:val="24"/>
          <w:szCs w:val="24"/>
        </w:rPr>
        <w:t xml:space="preserve"> </w:t>
      </w:r>
      <w:r w:rsidR="003E60B2">
        <w:rPr>
          <w:spacing w:val="-1"/>
          <w:sz w:val="24"/>
          <w:szCs w:val="24"/>
        </w:rPr>
        <w:t>с</w:t>
      </w:r>
      <w:r w:rsidR="003E60B2">
        <w:rPr>
          <w:spacing w:val="2"/>
          <w:sz w:val="24"/>
          <w:szCs w:val="24"/>
        </w:rPr>
        <w:t>л</w:t>
      </w:r>
      <w:r w:rsidR="003E60B2">
        <w:rPr>
          <w:spacing w:val="-7"/>
          <w:sz w:val="24"/>
          <w:szCs w:val="24"/>
        </w:rPr>
        <w:t>у</w:t>
      </w:r>
      <w:r w:rsidR="003E60B2">
        <w:rPr>
          <w:spacing w:val="-7"/>
          <w:sz w:val="24"/>
          <w:szCs w:val="24"/>
          <w:lang w:val="sr-Cyrl-RS"/>
        </w:rPr>
        <w:t xml:space="preserve">жби и </w:t>
      </w:r>
      <w:r>
        <w:rPr>
          <w:sz w:val="24"/>
          <w:szCs w:val="24"/>
        </w:rPr>
        <w:t>Општини</w:t>
      </w:r>
      <w:r>
        <w:rPr>
          <w:spacing w:val="57"/>
          <w:sz w:val="24"/>
          <w:szCs w:val="24"/>
        </w:rPr>
        <w:t xml:space="preserve"> </w:t>
      </w:r>
      <w:r w:rsidR="00B45B03">
        <w:rPr>
          <w:spacing w:val="3"/>
          <w:sz w:val="24"/>
          <w:szCs w:val="24"/>
          <w:lang w:val="sr-Cyrl-RS"/>
        </w:rPr>
        <w:t>Владичин Хан</w:t>
      </w:r>
      <w:r w:rsidR="00F92BA7">
        <w:rPr>
          <w:spacing w:val="57"/>
          <w:sz w:val="24"/>
          <w:szCs w:val="24"/>
          <w:lang w:val="sr-Cyrl-RS"/>
        </w:rPr>
        <w:t xml:space="preserve"> </w:t>
      </w:r>
      <w:r>
        <w:rPr>
          <w:spacing w:val="59"/>
          <w:sz w:val="24"/>
          <w:szCs w:val="24"/>
        </w:rPr>
        <w:t xml:space="preserve">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pacing w:val="2"/>
          <w:sz w:val="24"/>
          <w:szCs w:val="24"/>
        </w:rPr>
        <w:t>ог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ћи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тро</w:t>
      </w:r>
      <w:r>
        <w:rPr>
          <w:spacing w:val="3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је</w:t>
      </w:r>
      <w:r>
        <w:rPr>
          <w:spacing w:val="5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говорн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 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вид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отреб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ток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ђењ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311AF6" w:rsidRDefault="00AD39E9">
      <w:pPr>
        <w:tabs>
          <w:tab w:val="left" w:pos="1020"/>
        </w:tabs>
        <w:spacing w:before="21" w:line="260" w:lineRule="exact"/>
        <w:ind w:left="1040" w:right="72" w:hanging="360"/>
        <w:rPr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ти</w:t>
      </w:r>
      <w:r>
        <w:rPr>
          <w:spacing w:val="16"/>
          <w:sz w:val="24"/>
          <w:szCs w:val="24"/>
        </w:rPr>
        <w:t xml:space="preserve"> </w:t>
      </w:r>
      <w:r w:rsidR="003E60B2">
        <w:rPr>
          <w:sz w:val="24"/>
          <w:szCs w:val="24"/>
        </w:rPr>
        <w:t>Н</w:t>
      </w:r>
      <w:r w:rsidR="003E60B2">
        <w:rPr>
          <w:spacing w:val="-1"/>
          <w:sz w:val="24"/>
          <w:szCs w:val="24"/>
        </w:rPr>
        <w:t>а</w:t>
      </w:r>
      <w:r w:rsidR="003E60B2">
        <w:rPr>
          <w:spacing w:val="1"/>
          <w:sz w:val="24"/>
          <w:szCs w:val="24"/>
        </w:rPr>
        <w:t>ци</w:t>
      </w:r>
      <w:r w:rsidR="003E60B2">
        <w:rPr>
          <w:spacing w:val="-2"/>
          <w:sz w:val="24"/>
          <w:szCs w:val="24"/>
        </w:rPr>
        <w:t>о</w:t>
      </w:r>
      <w:r w:rsidR="003E60B2">
        <w:rPr>
          <w:spacing w:val="1"/>
          <w:sz w:val="24"/>
          <w:szCs w:val="24"/>
        </w:rPr>
        <w:t>н</w:t>
      </w:r>
      <w:r w:rsidR="003E60B2">
        <w:rPr>
          <w:spacing w:val="-1"/>
          <w:sz w:val="24"/>
          <w:szCs w:val="24"/>
        </w:rPr>
        <w:t>а</w:t>
      </w:r>
      <w:r w:rsidR="003E60B2">
        <w:rPr>
          <w:sz w:val="24"/>
          <w:szCs w:val="24"/>
        </w:rPr>
        <w:t>л</w:t>
      </w:r>
      <w:r w:rsidR="003E60B2">
        <w:rPr>
          <w:spacing w:val="4"/>
          <w:sz w:val="24"/>
          <w:szCs w:val="24"/>
        </w:rPr>
        <w:t>н</w:t>
      </w:r>
      <w:r w:rsidR="003E60B2">
        <w:rPr>
          <w:sz w:val="24"/>
          <w:szCs w:val="24"/>
        </w:rPr>
        <w:t>у</w:t>
      </w:r>
      <w:r w:rsidR="003E60B2">
        <w:rPr>
          <w:spacing w:val="9"/>
          <w:sz w:val="24"/>
          <w:szCs w:val="24"/>
        </w:rPr>
        <w:t xml:space="preserve"> </w:t>
      </w:r>
      <w:r w:rsidR="003E60B2">
        <w:rPr>
          <w:spacing w:val="-1"/>
          <w:sz w:val="24"/>
          <w:szCs w:val="24"/>
        </w:rPr>
        <w:t>с</w:t>
      </w:r>
      <w:r w:rsidR="003E60B2">
        <w:rPr>
          <w:spacing w:val="2"/>
          <w:sz w:val="24"/>
          <w:szCs w:val="24"/>
        </w:rPr>
        <w:t>л</w:t>
      </w:r>
      <w:r w:rsidR="003E60B2">
        <w:rPr>
          <w:spacing w:val="-5"/>
          <w:sz w:val="24"/>
          <w:szCs w:val="24"/>
        </w:rPr>
        <w:t>у</w:t>
      </w:r>
      <w:r w:rsidR="003E60B2">
        <w:rPr>
          <w:spacing w:val="4"/>
          <w:sz w:val="24"/>
          <w:szCs w:val="24"/>
        </w:rPr>
        <w:t>ж</w:t>
      </w:r>
      <w:r w:rsidR="003E60B2">
        <w:rPr>
          <w:spacing w:val="2"/>
          <w:sz w:val="24"/>
          <w:szCs w:val="24"/>
        </w:rPr>
        <w:t>б</w:t>
      </w:r>
      <w:r w:rsidR="003E60B2">
        <w:rPr>
          <w:sz w:val="24"/>
          <w:szCs w:val="24"/>
        </w:rPr>
        <w:t>у</w:t>
      </w:r>
      <w:r w:rsidR="003E60B2">
        <w:rPr>
          <w:spacing w:val="9"/>
          <w:sz w:val="24"/>
          <w:szCs w:val="24"/>
        </w:rPr>
        <w:t xml:space="preserve"> </w:t>
      </w:r>
      <w:r w:rsidR="003E60B2">
        <w:rPr>
          <w:spacing w:val="9"/>
          <w:sz w:val="24"/>
          <w:szCs w:val="24"/>
          <w:lang w:val="sr-Cyrl-RS"/>
        </w:rPr>
        <w:t>и 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 w:rsidR="00F92BA7" w:rsidRPr="00F92BA7">
        <w:rPr>
          <w:spacing w:val="3"/>
          <w:sz w:val="24"/>
          <w:szCs w:val="24"/>
          <w:lang w:val="sr-Cyrl-RS"/>
        </w:rPr>
        <w:t xml:space="preserve"> </w:t>
      </w:r>
      <w:r w:rsidR="00B45B03">
        <w:rPr>
          <w:spacing w:val="3"/>
          <w:sz w:val="24"/>
          <w:szCs w:val="24"/>
          <w:lang w:val="sr-Cyrl-RS"/>
        </w:rPr>
        <w:t xml:space="preserve">Владичин </w:t>
      </w:r>
      <w:proofErr w:type="gramStart"/>
      <w:r w:rsidR="00B45B03">
        <w:rPr>
          <w:spacing w:val="3"/>
          <w:sz w:val="24"/>
          <w:szCs w:val="24"/>
          <w:lang w:val="sr-Cyrl-RS"/>
        </w:rPr>
        <w:t>Хан</w:t>
      </w:r>
      <w:r w:rsidR="00F92BA7"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proofErr w:type="gramEnd"/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вим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 xml:space="preserve">ја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од 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 w:rsidR="00C31EB7">
        <w:rPr>
          <w:sz w:val="24"/>
          <w:szCs w:val="24"/>
          <w:lang w:val="sr-Cyrl-RS"/>
        </w:rPr>
        <w:t>,</w:t>
      </w:r>
    </w:p>
    <w:p w:rsidR="00C31EB7" w:rsidRPr="003D5AC0" w:rsidRDefault="00C31EB7">
      <w:pPr>
        <w:tabs>
          <w:tab w:val="left" w:pos="1020"/>
        </w:tabs>
        <w:spacing w:before="21" w:line="260" w:lineRule="exact"/>
        <w:ind w:left="1040" w:right="72" w:hanging="360"/>
        <w:rPr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 w:rsidR="003E60B2">
        <w:rPr>
          <w:sz w:val="24"/>
          <w:szCs w:val="24"/>
          <w:lang w:val="sr-Cyrl-RS"/>
        </w:rPr>
        <w:t>д</w:t>
      </w:r>
      <w:r w:rsidR="003D5AC0" w:rsidRPr="003D5AC0">
        <w:rPr>
          <w:sz w:val="24"/>
          <w:szCs w:val="24"/>
        </w:rPr>
        <w:t>остави Националној служби фотографије места извођења јавног рада по завршетку јавног рада – за јавне радове који се спроводе у области одржавања и заштите живорне средине и природе и обнављање јавне инфраструктуре (максимално три фотографије за сваку локацију).</w:t>
      </w:r>
    </w:p>
    <w:p w:rsidR="00311AF6" w:rsidRDefault="00AD39E9">
      <w:pPr>
        <w:spacing w:before="85" w:line="300" w:lineRule="atLeast"/>
        <w:ind w:left="113" w:right="64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>У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6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њ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њењ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р</w:t>
      </w:r>
      <w:r>
        <w:rPr>
          <w:spacing w:val="6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</w:t>
      </w:r>
      <w:r>
        <w:rPr>
          <w:sz w:val="24"/>
          <w:szCs w:val="24"/>
        </w:rPr>
        <w:t>ч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у об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ос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ћ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>з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2"/>
          <w:sz w:val="24"/>
          <w:szCs w:val="24"/>
        </w:rPr>
        <w:t>у</w:t>
      </w:r>
      <w:r w:rsidR="00F92BA7">
        <w:rPr>
          <w:spacing w:val="-2"/>
          <w:sz w:val="24"/>
          <w:szCs w:val="24"/>
          <w:lang w:val="sr-Cyrl-RS"/>
        </w:rPr>
        <w:t xml:space="preserve"> од дана преноса средстава</w:t>
      </w:r>
      <w:r>
        <w:rPr>
          <w:sz w:val="24"/>
          <w:szCs w:val="24"/>
        </w:rPr>
        <w:t>.</w:t>
      </w:r>
    </w:p>
    <w:p w:rsidR="002A78AA" w:rsidRDefault="002A78AA">
      <w:pPr>
        <w:spacing w:before="85" w:line="300" w:lineRule="atLeast"/>
        <w:ind w:left="113" w:right="64"/>
        <w:jc w:val="both"/>
        <w:rPr>
          <w:sz w:val="24"/>
          <w:szCs w:val="24"/>
          <w:lang w:val="sr-Cyrl-RS"/>
        </w:rPr>
      </w:pPr>
    </w:p>
    <w:p w:rsidR="00B45B03" w:rsidRPr="002A78AA" w:rsidRDefault="00B45B03">
      <w:pPr>
        <w:spacing w:before="85" w:line="300" w:lineRule="atLeast"/>
        <w:ind w:left="113" w:right="64"/>
        <w:jc w:val="both"/>
        <w:rPr>
          <w:sz w:val="24"/>
          <w:szCs w:val="24"/>
          <w:lang w:val="sr-Cyrl-RS"/>
        </w:rPr>
      </w:pPr>
    </w:p>
    <w:p w:rsidR="002A78AA" w:rsidRPr="002A78AA" w:rsidRDefault="002A78AA">
      <w:pPr>
        <w:spacing w:before="85" w:line="300" w:lineRule="atLeast"/>
        <w:ind w:left="113" w:right="64"/>
        <w:jc w:val="both"/>
        <w:rPr>
          <w:b/>
          <w:sz w:val="24"/>
          <w:szCs w:val="24"/>
          <w:lang w:val="sr-Cyrl-RS"/>
        </w:rPr>
      </w:pPr>
      <w:r>
        <w:rPr>
          <w:lang w:val="sr-Cyrl-RS"/>
        </w:rPr>
        <w:lastRenderedPageBreak/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2A78AA">
        <w:rPr>
          <w:b/>
          <w:sz w:val="24"/>
          <w:szCs w:val="24"/>
        </w:rPr>
        <w:t xml:space="preserve">VII ЗАШТИТА ПОДАТАКА О ЛИЧНОСТИ </w:t>
      </w:r>
    </w:p>
    <w:p w:rsidR="002A78AA" w:rsidRPr="002A78AA" w:rsidRDefault="002A78AA">
      <w:pPr>
        <w:spacing w:before="85" w:line="300" w:lineRule="atLeast"/>
        <w:ind w:left="113" w:right="64"/>
        <w:jc w:val="both"/>
        <w:rPr>
          <w:b/>
          <w:lang w:val="sr-Cyrl-RS"/>
        </w:rPr>
      </w:pPr>
    </w:p>
    <w:p w:rsidR="003E60B2" w:rsidRDefault="002A78AA">
      <w:pPr>
        <w:spacing w:before="85" w:line="300" w:lineRule="atLeast"/>
        <w:ind w:left="113" w:right="64"/>
        <w:jc w:val="both"/>
        <w:rPr>
          <w:sz w:val="24"/>
          <w:szCs w:val="24"/>
        </w:rPr>
      </w:pPr>
      <w:r w:rsidRPr="002A78AA">
        <w:rPr>
          <w:sz w:val="24"/>
          <w:szCs w:val="24"/>
        </w:rPr>
        <w:t xml:space="preserve">Сви подаци о личности који буду достављени Националној служби биће обрађивани искључиво у сврху учешћа у Јавном конкурсу, а у складу са Законом о заштити података о личности. </w:t>
      </w:r>
    </w:p>
    <w:p w:rsidR="003E60B2" w:rsidRDefault="002A78AA">
      <w:pPr>
        <w:spacing w:before="85" w:line="300" w:lineRule="atLeast"/>
        <w:ind w:left="113" w:right="64"/>
        <w:jc w:val="both"/>
        <w:rPr>
          <w:sz w:val="24"/>
          <w:szCs w:val="24"/>
        </w:rPr>
      </w:pPr>
      <w:r w:rsidRPr="002A78AA">
        <w:rPr>
          <w:sz w:val="24"/>
          <w:szCs w:val="24"/>
        </w:rPr>
        <w:t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је то неопходно у сврху контроле поступка спровођења Јавног позива или ревизије.</w:t>
      </w:r>
    </w:p>
    <w:p w:rsidR="003E60B2" w:rsidRDefault="002A78AA">
      <w:pPr>
        <w:spacing w:before="85" w:line="300" w:lineRule="atLeast"/>
        <w:ind w:left="113" w:right="64"/>
        <w:jc w:val="both"/>
        <w:rPr>
          <w:sz w:val="24"/>
          <w:szCs w:val="24"/>
        </w:rPr>
      </w:pPr>
      <w:r w:rsidRPr="002A78AA">
        <w:rPr>
          <w:sz w:val="24"/>
          <w:szCs w:val="24"/>
        </w:rPr>
        <w:t xml:space="preserve"> Национална служба ће чувати податке о личности у року предвиђеним законом, уз примену одговарајућих техничких, организационих и кадровских мера. </w:t>
      </w:r>
    </w:p>
    <w:p w:rsidR="002A78AA" w:rsidRPr="002A78AA" w:rsidRDefault="002A78AA">
      <w:pPr>
        <w:spacing w:before="85" w:line="300" w:lineRule="atLeast"/>
        <w:ind w:left="113" w:right="64"/>
        <w:jc w:val="both"/>
        <w:rPr>
          <w:sz w:val="24"/>
          <w:szCs w:val="24"/>
          <w:lang w:val="sr-Cyrl-RS"/>
        </w:rPr>
      </w:pPr>
      <w:r w:rsidRPr="002A78AA">
        <w:rPr>
          <w:sz w:val="24"/>
          <w:szCs w:val="24"/>
        </w:rPr>
        <w:t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</w:t>
      </w:r>
      <w:r>
        <w:t xml:space="preserve">. </w:t>
      </w:r>
    </w:p>
    <w:p w:rsidR="00311AF6" w:rsidRDefault="00311AF6">
      <w:pPr>
        <w:spacing w:before="17" w:line="240" w:lineRule="exact"/>
        <w:rPr>
          <w:sz w:val="24"/>
          <w:szCs w:val="24"/>
        </w:rPr>
      </w:pPr>
    </w:p>
    <w:p w:rsidR="00311AF6" w:rsidRPr="002A78AA" w:rsidRDefault="00002208">
      <w:pPr>
        <w:spacing w:before="29"/>
        <w:ind w:left="3263"/>
        <w:rPr>
          <w:sz w:val="24"/>
          <w:szCs w:val="24"/>
          <w:lang w:val="sr-Cyrl-R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BFC0221" wp14:editId="0DEA93C4">
                <wp:simplePos x="0" y="0"/>
                <wp:positionH relativeFrom="page">
                  <wp:posOffset>701040</wp:posOffset>
                </wp:positionH>
                <wp:positionV relativeFrom="page">
                  <wp:posOffset>2013585</wp:posOffset>
                </wp:positionV>
                <wp:extent cx="6248400" cy="175260"/>
                <wp:effectExtent l="0" t="3810" r="3810" b="19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171"/>
                          <a:chExt cx="9840" cy="276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104" y="3171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447 3171"/>
                              <a:gd name="T3" fmla="*/ 3447 h 276"/>
                              <a:gd name="T4" fmla="+- 0 10944 1104"/>
                              <a:gd name="T5" fmla="*/ T4 w 9840"/>
                              <a:gd name="T6" fmla="+- 0 3447 3171"/>
                              <a:gd name="T7" fmla="*/ 3447 h 276"/>
                              <a:gd name="T8" fmla="+- 0 10944 1104"/>
                              <a:gd name="T9" fmla="*/ T8 w 9840"/>
                              <a:gd name="T10" fmla="+- 0 3171 3171"/>
                              <a:gd name="T11" fmla="*/ 3171 h 276"/>
                              <a:gd name="T12" fmla="+- 0 1104 1104"/>
                              <a:gd name="T13" fmla="*/ T12 w 9840"/>
                              <a:gd name="T14" fmla="+- 0 3171 3171"/>
                              <a:gd name="T15" fmla="*/ 3171 h 276"/>
                              <a:gd name="T16" fmla="+- 0 1104 1104"/>
                              <a:gd name="T17" fmla="*/ T16 w 9840"/>
                              <a:gd name="T18" fmla="+- 0 3447 3171"/>
                              <a:gd name="T19" fmla="*/ 344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1FA26" id="Group 2" o:spid="_x0000_s1026" style="position:absolute;margin-left:55.2pt;margin-top:158.55pt;width:492pt;height:13.8pt;z-index:-251655680;mso-position-horizontal-relative:page;mso-position-vertical-relative:page" coordorigin="1104,3171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">
                <v:shape id="Freeform 3" o:spid="_x0000_s1027" style="position:absolute;left:1104;top:3171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" path="m,276r9840,l9840,,,,,276xe" fillcolor="#f1f1f1" stroked="f">
                  <v:path arrowok="t" o:connecttype="custom" o:connectlocs="0,3447;9840,3447;9840,3171;0,3171;0,3447" o:connectangles="0,0,0,0,0"/>
                </v:shape>
                <w10:wrap anchorx="page" anchory="page"/>
              </v:group>
            </w:pict>
          </mc:Fallback>
        </mc:AlternateContent>
      </w:r>
      <w:r w:rsidR="00AD39E9">
        <w:rPr>
          <w:b/>
          <w:sz w:val="24"/>
          <w:szCs w:val="24"/>
        </w:rPr>
        <w:t>VII</w:t>
      </w:r>
      <w:r w:rsidR="002A78AA">
        <w:rPr>
          <w:b/>
          <w:sz w:val="24"/>
          <w:szCs w:val="24"/>
          <w:lang w:val="sr-Latn-RS"/>
        </w:rPr>
        <w:t>I</w:t>
      </w:r>
      <w:r w:rsidR="00AD39E9">
        <w:rPr>
          <w:b/>
          <w:sz w:val="24"/>
          <w:szCs w:val="24"/>
        </w:rPr>
        <w:t xml:space="preserve"> ОСТАЛЕ И</w:t>
      </w:r>
      <w:r w:rsidR="00AD39E9">
        <w:rPr>
          <w:b/>
          <w:spacing w:val="1"/>
          <w:sz w:val="24"/>
          <w:szCs w:val="24"/>
        </w:rPr>
        <w:t>Н</w:t>
      </w:r>
      <w:r w:rsidR="00AD39E9">
        <w:rPr>
          <w:b/>
          <w:spacing w:val="-2"/>
          <w:sz w:val="24"/>
          <w:szCs w:val="24"/>
        </w:rPr>
        <w:t>Ф</w:t>
      </w:r>
      <w:r w:rsidR="00AD39E9">
        <w:rPr>
          <w:b/>
          <w:sz w:val="24"/>
          <w:szCs w:val="24"/>
        </w:rPr>
        <w:t>ОР</w:t>
      </w:r>
      <w:r w:rsidR="00AD39E9">
        <w:rPr>
          <w:b/>
          <w:spacing w:val="-1"/>
          <w:sz w:val="24"/>
          <w:szCs w:val="24"/>
        </w:rPr>
        <w:t>М</w:t>
      </w:r>
      <w:r w:rsidR="00AD39E9">
        <w:rPr>
          <w:b/>
          <w:sz w:val="24"/>
          <w:szCs w:val="24"/>
        </w:rPr>
        <w:t>АЦИЈЕ</w:t>
      </w:r>
    </w:p>
    <w:p w:rsidR="00311AF6" w:rsidRDefault="00311AF6">
      <w:pPr>
        <w:spacing w:before="15" w:line="220" w:lineRule="exact"/>
        <w:rPr>
          <w:sz w:val="22"/>
          <w:szCs w:val="22"/>
        </w:rPr>
      </w:pPr>
    </w:p>
    <w:p w:rsidR="00311AF6" w:rsidRPr="00B45B03" w:rsidRDefault="00AD39E9">
      <w:pPr>
        <w:ind w:left="113" w:right="66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Информ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 xml:space="preserve">је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ом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г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ти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 w:rsidR="00027E52">
        <w:rPr>
          <w:spacing w:val="2"/>
          <w:sz w:val="24"/>
          <w:szCs w:val="24"/>
          <w:lang w:val="sr-Cyrl-RS"/>
        </w:rPr>
        <w:t>и/Ф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јали</w:t>
      </w:r>
      <w:r>
        <w:rPr>
          <w:spacing w:val="1"/>
          <w:sz w:val="24"/>
          <w:szCs w:val="24"/>
        </w:rPr>
        <w:t xml:space="preserve"> </w:t>
      </w:r>
      <w:r w:rsidR="00D64322">
        <w:rPr>
          <w:spacing w:val="1"/>
          <w:sz w:val="24"/>
          <w:szCs w:val="24"/>
          <w:lang w:val="sr-Cyrl-RS"/>
        </w:rPr>
        <w:t>Врање</w:t>
      </w:r>
      <w:r>
        <w:rPr>
          <w:sz w:val="24"/>
          <w:szCs w:val="24"/>
        </w:rPr>
        <w:t xml:space="preserve">,  </w:t>
      </w:r>
      <w:r w:rsidR="00027E52">
        <w:rPr>
          <w:sz w:val="24"/>
          <w:szCs w:val="24"/>
          <w:lang w:val="sr-Cyrl-RS"/>
        </w:rPr>
        <w:t xml:space="preserve">испостави </w:t>
      </w:r>
      <w:r w:rsidR="002947EE">
        <w:rPr>
          <w:sz w:val="24"/>
          <w:szCs w:val="24"/>
          <w:lang w:val="sr-Cyrl-RS"/>
        </w:rPr>
        <w:t>Владичин Хан</w:t>
      </w:r>
      <w:r w:rsidR="003C55A3">
        <w:rPr>
          <w:sz w:val="24"/>
          <w:szCs w:val="24"/>
          <w:lang w:val="sr-Cyrl-RS"/>
        </w:rPr>
        <w:t>,</w:t>
      </w:r>
      <w:r w:rsidR="00027E52">
        <w:rPr>
          <w:sz w:val="24"/>
          <w:szCs w:val="24"/>
          <w:lang w:val="sr-Cyrl-RS"/>
        </w:rPr>
        <w:t xml:space="preserve"> </w:t>
      </w:r>
      <w:r w:rsidR="00027E52">
        <w:rPr>
          <w:sz w:val="24"/>
          <w:szCs w:val="24"/>
        </w:rPr>
        <w:t>на сајту</w:t>
      </w:r>
      <w:r w:rsidR="00027E52">
        <w:rPr>
          <w:sz w:val="24"/>
          <w:szCs w:val="24"/>
          <w:lang w:val="sr-Cyrl-RS"/>
        </w:rPr>
        <w:t xml:space="preserve"> НСЗ</w:t>
      </w:r>
      <w:r w:rsidR="00027E52">
        <w:rPr>
          <w:sz w:val="24"/>
          <w:szCs w:val="24"/>
        </w:rPr>
        <w:t xml:space="preserve"> www.nsz.gov.rs</w:t>
      </w:r>
      <w:r w:rsidR="003C55A3">
        <w:rPr>
          <w:sz w:val="24"/>
          <w:szCs w:val="24"/>
          <w:lang w:val="sr-Cyrl-RS"/>
        </w:rPr>
        <w:t xml:space="preserve"> као и на сајту општине </w:t>
      </w:r>
      <w:r w:rsidR="00B45B03">
        <w:rPr>
          <w:spacing w:val="3"/>
          <w:sz w:val="24"/>
          <w:szCs w:val="24"/>
          <w:lang w:val="sr-Cyrl-RS"/>
        </w:rPr>
        <w:t>Владичин Хан</w:t>
      </w:r>
      <w:r w:rsidR="00B45B03">
        <w:rPr>
          <w:sz w:val="24"/>
          <w:szCs w:val="24"/>
          <w:lang w:val="sr-Latn-RS"/>
        </w:rPr>
        <w:t xml:space="preserve"> </w:t>
      </w:r>
      <w:r w:rsidR="003C55A3" w:rsidRPr="000B5830">
        <w:rPr>
          <w:sz w:val="24"/>
          <w:szCs w:val="24"/>
          <w:lang w:val="sr-Latn-RS"/>
        </w:rPr>
        <w:t>www.</w:t>
      </w:r>
      <w:r w:rsidR="002947EE" w:rsidRPr="000B5830">
        <w:rPr>
          <w:sz w:val="24"/>
          <w:szCs w:val="24"/>
          <w:lang w:val="sr-Latn-RS"/>
        </w:rPr>
        <w:t>vladicinhan</w:t>
      </w:r>
      <w:r w:rsidR="003C55A3" w:rsidRPr="000B5830">
        <w:rPr>
          <w:sz w:val="24"/>
          <w:szCs w:val="24"/>
          <w:lang w:val="sr-Latn-RS"/>
        </w:rPr>
        <w:t>.</w:t>
      </w:r>
      <w:r w:rsidR="002947EE" w:rsidRPr="000B5830">
        <w:rPr>
          <w:sz w:val="24"/>
          <w:szCs w:val="24"/>
          <w:lang w:val="sr-Latn-RS"/>
        </w:rPr>
        <w:t>org.</w:t>
      </w:r>
      <w:r w:rsidR="003C55A3" w:rsidRPr="000B5830">
        <w:rPr>
          <w:sz w:val="24"/>
          <w:szCs w:val="24"/>
          <w:lang w:val="sr-Latn-RS"/>
        </w:rPr>
        <w:t>rs</w:t>
      </w:r>
    </w:p>
    <w:p w:rsidR="00027E52" w:rsidRDefault="00AD39E9">
      <w:pPr>
        <w:ind w:left="113" w:right="64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отвор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ј</w:t>
      </w:r>
      <w:r>
        <w:rPr>
          <w:spacing w:val="6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НСЗ</w:t>
      </w:r>
      <w:r w:rsidR="00027E52">
        <w:rPr>
          <w:sz w:val="24"/>
          <w:szCs w:val="24"/>
          <w:lang w:val="sr-Cyrl-RS"/>
        </w:rPr>
        <w:t xml:space="preserve"> и сајту општине </w:t>
      </w:r>
      <w:r w:rsidR="00B45B03">
        <w:rPr>
          <w:spacing w:val="3"/>
          <w:sz w:val="24"/>
          <w:szCs w:val="24"/>
          <w:lang w:val="sr-Cyrl-RS"/>
        </w:rPr>
        <w:t>Владичин Хан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дњи </w:t>
      </w:r>
      <w:proofErr w:type="gramStart"/>
      <w:r>
        <w:rPr>
          <w:sz w:val="24"/>
          <w:szCs w:val="24"/>
        </w:rPr>
        <w:t xml:space="preserve">рок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јем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а 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 w:rsidR="003E60B2">
        <w:rPr>
          <w:sz w:val="24"/>
          <w:szCs w:val="24"/>
          <w:lang w:val="sr-Cyrl-RS"/>
        </w:rPr>
        <w:t>Ј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ом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5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 w:rsidR="002947EE" w:rsidRPr="000B5830">
        <w:rPr>
          <w:b/>
          <w:sz w:val="24"/>
          <w:szCs w:val="24"/>
        </w:rPr>
        <w:t>15</w:t>
      </w:r>
      <w:r w:rsidR="007F011F" w:rsidRPr="003E60B2">
        <w:rPr>
          <w:b/>
          <w:sz w:val="24"/>
          <w:szCs w:val="24"/>
        </w:rPr>
        <w:t>.0</w:t>
      </w:r>
      <w:r w:rsidR="003E60B2">
        <w:rPr>
          <w:b/>
          <w:sz w:val="24"/>
          <w:szCs w:val="24"/>
          <w:lang w:val="sr-Cyrl-RS"/>
        </w:rPr>
        <w:t>8</w:t>
      </w:r>
      <w:r w:rsidRPr="003E60B2">
        <w:rPr>
          <w:b/>
          <w:sz w:val="24"/>
          <w:szCs w:val="24"/>
        </w:rPr>
        <w:t>.20</w:t>
      </w:r>
      <w:r w:rsidR="001E247C" w:rsidRPr="003E60B2">
        <w:rPr>
          <w:b/>
          <w:sz w:val="24"/>
          <w:szCs w:val="24"/>
        </w:rPr>
        <w:t>2</w:t>
      </w:r>
      <w:r w:rsidR="003E60B2">
        <w:rPr>
          <w:b/>
          <w:sz w:val="24"/>
          <w:szCs w:val="24"/>
          <w:lang w:val="sr-Cyrl-RS"/>
        </w:rPr>
        <w:t>1</w:t>
      </w:r>
      <w:r w:rsidRPr="003E60B2">
        <w:rPr>
          <w:b/>
          <w:sz w:val="24"/>
          <w:szCs w:val="24"/>
        </w:rPr>
        <w:t>. год</w:t>
      </w:r>
      <w:r w:rsidRPr="003E60B2">
        <w:rPr>
          <w:b/>
          <w:spacing w:val="1"/>
          <w:sz w:val="24"/>
          <w:szCs w:val="24"/>
        </w:rPr>
        <w:t>ин</w:t>
      </w:r>
      <w:r w:rsidRPr="003E60B2">
        <w:rPr>
          <w:b/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. </w:t>
      </w:r>
    </w:p>
    <w:p w:rsidR="00027E52" w:rsidRDefault="00027E52" w:rsidP="00027E52">
      <w:pPr>
        <w:ind w:left="113" w:right="64"/>
        <w:jc w:val="both"/>
        <w:rPr>
          <w:sz w:val="24"/>
          <w:szCs w:val="24"/>
          <w:lang w:val="sr-Cyrl-RS"/>
        </w:rPr>
      </w:pPr>
    </w:p>
    <w:p w:rsidR="00027E52" w:rsidRPr="002947EE" w:rsidRDefault="00027E52">
      <w:pPr>
        <w:ind w:left="113" w:right="64"/>
        <w:jc w:val="both"/>
        <w:rPr>
          <w:b/>
          <w:sz w:val="24"/>
          <w:szCs w:val="24"/>
        </w:rPr>
      </w:pPr>
    </w:p>
    <w:sectPr w:rsidR="00027E52" w:rsidRPr="002947EE">
      <w:footerReference w:type="default" r:id="rId8"/>
      <w:pgSz w:w="12240" w:h="15840"/>
      <w:pgMar w:top="360" w:right="1220" w:bottom="280" w:left="1020" w:header="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F34" w:rsidRDefault="00C02F34">
      <w:r>
        <w:separator/>
      </w:r>
    </w:p>
  </w:endnote>
  <w:endnote w:type="continuationSeparator" w:id="0">
    <w:p w:rsidR="00C02F34" w:rsidRDefault="00C0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AF6" w:rsidRDefault="00002208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3328362" wp14:editId="73E7295B">
              <wp:simplePos x="0" y="0"/>
              <wp:positionH relativeFrom="page">
                <wp:posOffset>6830695</wp:posOffset>
              </wp:positionH>
              <wp:positionV relativeFrom="page">
                <wp:posOffset>9551035</wp:posOffset>
              </wp:positionV>
              <wp:extent cx="127000" cy="177800"/>
              <wp:effectExtent l="127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1AF6" w:rsidRDefault="00AD39E9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F0F51">
                            <w:rPr>
                              <w:noProof/>
                              <w:sz w:val="24"/>
                              <w:szCs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283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85pt;margin-top:752.05pt;width:10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C3GOzM4QAAAA8BAAAP&#10;AAAAAAAAAAAAAAAAAAYFAABkcnMvZG93bnJldi54bWxQSwUGAAAAAAQABADzAAAAFAYAAAAA&#10;" filled="f" stroked="f">
              <v:textbox inset="0,0,0,0">
                <w:txbxContent>
                  <w:p w:rsidR="00311AF6" w:rsidRDefault="00AD39E9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F0F51">
                      <w:rPr>
                        <w:noProof/>
                        <w:sz w:val="24"/>
                        <w:szCs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F34" w:rsidRDefault="00C02F34">
      <w:r>
        <w:separator/>
      </w:r>
    </w:p>
  </w:footnote>
  <w:footnote w:type="continuationSeparator" w:id="0">
    <w:p w:rsidR="00C02F34" w:rsidRDefault="00C02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24FB2"/>
    <w:multiLevelType w:val="hybridMultilevel"/>
    <w:tmpl w:val="D098EB2E"/>
    <w:lvl w:ilvl="0" w:tplc="6E7061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D25FE"/>
    <w:multiLevelType w:val="multilevel"/>
    <w:tmpl w:val="97C4AF0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F6"/>
    <w:rsid w:val="00002208"/>
    <w:rsid w:val="000252B5"/>
    <w:rsid w:val="00027E52"/>
    <w:rsid w:val="000538C9"/>
    <w:rsid w:val="000558FE"/>
    <w:rsid w:val="00056061"/>
    <w:rsid w:val="000650F4"/>
    <w:rsid w:val="000B5830"/>
    <w:rsid w:val="000B6AF9"/>
    <w:rsid w:val="001E247C"/>
    <w:rsid w:val="001E72DD"/>
    <w:rsid w:val="00211DD4"/>
    <w:rsid w:val="00215A44"/>
    <w:rsid w:val="002947EE"/>
    <w:rsid w:val="002A78AA"/>
    <w:rsid w:val="002B20A0"/>
    <w:rsid w:val="002B3115"/>
    <w:rsid w:val="002B45A7"/>
    <w:rsid w:val="002B6108"/>
    <w:rsid w:val="00306E2E"/>
    <w:rsid w:val="00311AF6"/>
    <w:rsid w:val="003232DF"/>
    <w:rsid w:val="00361F3C"/>
    <w:rsid w:val="00377186"/>
    <w:rsid w:val="0039676E"/>
    <w:rsid w:val="003A53D7"/>
    <w:rsid w:val="003C55A3"/>
    <w:rsid w:val="003D5AC0"/>
    <w:rsid w:val="003E2A0E"/>
    <w:rsid w:val="003E60B2"/>
    <w:rsid w:val="00407923"/>
    <w:rsid w:val="00436318"/>
    <w:rsid w:val="00461561"/>
    <w:rsid w:val="004B2C8A"/>
    <w:rsid w:val="004E353C"/>
    <w:rsid w:val="00516D18"/>
    <w:rsid w:val="005226FA"/>
    <w:rsid w:val="0053481C"/>
    <w:rsid w:val="00560489"/>
    <w:rsid w:val="005609FD"/>
    <w:rsid w:val="0057112B"/>
    <w:rsid w:val="005742EB"/>
    <w:rsid w:val="0059190A"/>
    <w:rsid w:val="005C66B0"/>
    <w:rsid w:val="005F250C"/>
    <w:rsid w:val="006413A2"/>
    <w:rsid w:val="00662733"/>
    <w:rsid w:val="00710F42"/>
    <w:rsid w:val="00727CE3"/>
    <w:rsid w:val="00733D6A"/>
    <w:rsid w:val="007760B3"/>
    <w:rsid w:val="007B1E43"/>
    <w:rsid w:val="007E0845"/>
    <w:rsid w:val="007F011F"/>
    <w:rsid w:val="008056C1"/>
    <w:rsid w:val="00882015"/>
    <w:rsid w:val="008C3C04"/>
    <w:rsid w:val="00924C79"/>
    <w:rsid w:val="00927E92"/>
    <w:rsid w:val="009374B5"/>
    <w:rsid w:val="00952AC2"/>
    <w:rsid w:val="00966F6B"/>
    <w:rsid w:val="009736FA"/>
    <w:rsid w:val="009945B6"/>
    <w:rsid w:val="009D6E82"/>
    <w:rsid w:val="00A209EC"/>
    <w:rsid w:val="00AD39E9"/>
    <w:rsid w:val="00AF0BB2"/>
    <w:rsid w:val="00AF5311"/>
    <w:rsid w:val="00B074B8"/>
    <w:rsid w:val="00B25A3E"/>
    <w:rsid w:val="00B30B7C"/>
    <w:rsid w:val="00B3390A"/>
    <w:rsid w:val="00B45B03"/>
    <w:rsid w:val="00B6379A"/>
    <w:rsid w:val="00B87A38"/>
    <w:rsid w:val="00B908ED"/>
    <w:rsid w:val="00BA03B9"/>
    <w:rsid w:val="00BA745C"/>
    <w:rsid w:val="00BC73CF"/>
    <w:rsid w:val="00C02F34"/>
    <w:rsid w:val="00C06C10"/>
    <w:rsid w:val="00C31EB7"/>
    <w:rsid w:val="00C32BB8"/>
    <w:rsid w:val="00C634DE"/>
    <w:rsid w:val="00C65D56"/>
    <w:rsid w:val="00CB1FB6"/>
    <w:rsid w:val="00D2499E"/>
    <w:rsid w:val="00D64322"/>
    <w:rsid w:val="00E00A85"/>
    <w:rsid w:val="00E37647"/>
    <w:rsid w:val="00E74971"/>
    <w:rsid w:val="00EA010C"/>
    <w:rsid w:val="00EB738C"/>
    <w:rsid w:val="00EF0F51"/>
    <w:rsid w:val="00F037E4"/>
    <w:rsid w:val="00F2189E"/>
    <w:rsid w:val="00F24DA0"/>
    <w:rsid w:val="00F72463"/>
    <w:rsid w:val="00F92BA7"/>
    <w:rsid w:val="00F9419C"/>
    <w:rsid w:val="00F9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EA8E2"/>
  <w15:docId w15:val="{7A9FF359-DE39-42CE-9872-75030181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2B45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50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37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7E4"/>
  </w:style>
  <w:style w:type="paragraph" w:styleId="Footer">
    <w:name w:val="footer"/>
    <w:basedOn w:val="Normal"/>
    <w:link w:val="FooterChar"/>
    <w:uiPriority w:val="99"/>
    <w:unhideWhenUsed/>
    <w:rsid w:val="00F037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sz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2724</Words>
  <Characters>15528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Staniša Petković</dc:creator>
  <cp:lastModifiedBy>Blagoja Jovanović</cp:lastModifiedBy>
  <cp:revision>9</cp:revision>
  <dcterms:created xsi:type="dcterms:W3CDTF">2021-06-28T07:27:00Z</dcterms:created>
  <dcterms:modified xsi:type="dcterms:W3CDTF">2021-07-02T12:36:00Z</dcterms:modified>
</cp:coreProperties>
</file>